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173" w:type="dxa"/>
        <w:tblInd w:w="108" w:type="dxa"/>
        <w:tblLayout w:type="fixed"/>
        <w:tblLook w:val="0000"/>
      </w:tblPr>
      <w:tblGrid>
        <w:gridCol w:w="3847"/>
        <w:gridCol w:w="1627"/>
        <w:gridCol w:w="3699"/>
      </w:tblGrid>
      <w:tr w:rsidR="003F36A2" w:rsidRPr="001728CB" w:rsidTr="00EA5323">
        <w:trPr>
          <w:trHeight w:val="1565"/>
        </w:trPr>
        <w:tc>
          <w:tcPr>
            <w:tcW w:w="3847" w:type="dxa"/>
          </w:tcPr>
          <w:p w:rsidR="003F36A2" w:rsidRPr="001728CB" w:rsidRDefault="003F36A2" w:rsidP="00EA5323">
            <w:pPr>
              <w:pStyle w:val="3"/>
              <w:rPr>
                <w:sz w:val="24"/>
                <w:szCs w:val="24"/>
              </w:rPr>
            </w:pPr>
            <w:r w:rsidRPr="001728CB">
              <w:rPr>
                <w:sz w:val="24"/>
                <w:szCs w:val="24"/>
              </w:rPr>
              <w:t>Башҡортостан Республикаһы</w:t>
            </w:r>
          </w:p>
          <w:p w:rsidR="003F36A2" w:rsidRPr="001728CB" w:rsidRDefault="003F36A2" w:rsidP="00EA5323">
            <w:pPr>
              <w:pStyle w:val="3"/>
              <w:rPr>
                <w:sz w:val="24"/>
                <w:szCs w:val="24"/>
              </w:rPr>
            </w:pPr>
            <w:r w:rsidRPr="001728CB">
              <w:rPr>
                <w:sz w:val="24"/>
                <w:szCs w:val="24"/>
              </w:rPr>
              <w:t>Дүртөйлө районы</w:t>
            </w:r>
          </w:p>
          <w:p w:rsidR="003F36A2" w:rsidRPr="001728CB" w:rsidRDefault="003F36A2" w:rsidP="00EA5323">
            <w:pPr>
              <w:pStyle w:val="3"/>
              <w:rPr>
                <w:sz w:val="24"/>
                <w:szCs w:val="24"/>
              </w:rPr>
            </w:pPr>
            <w:proofErr w:type="spellStart"/>
            <w:r w:rsidRPr="001728CB">
              <w:rPr>
                <w:sz w:val="24"/>
                <w:szCs w:val="24"/>
              </w:rPr>
              <w:t>муниципаль</w:t>
            </w:r>
            <w:proofErr w:type="spellEnd"/>
            <w:r w:rsidRPr="001728CB">
              <w:rPr>
                <w:sz w:val="24"/>
                <w:szCs w:val="24"/>
              </w:rPr>
              <w:t xml:space="preserve"> районының</w:t>
            </w:r>
          </w:p>
          <w:p w:rsidR="003F36A2" w:rsidRPr="001728CB" w:rsidRDefault="003F36A2" w:rsidP="00EA5323">
            <w:pPr>
              <w:pStyle w:val="3"/>
              <w:rPr>
                <w:sz w:val="24"/>
                <w:szCs w:val="24"/>
              </w:rPr>
            </w:pPr>
            <w:r w:rsidRPr="001728CB">
              <w:rPr>
                <w:sz w:val="24"/>
                <w:szCs w:val="24"/>
              </w:rPr>
              <w:t xml:space="preserve">Күкҡуян </w:t>
            </w:r>
            <w:proofErr w:type="spellStart"/>
            <w:r w:rsidRPr="001728CB">
              <w:rPr>
                <w:sz w:val="24"/>
                <w:szCs w:val="24"/>
              </w:rPr>
              <w:t>ауыл</w:t>
            </w:r>
            <w:proofErr w:type="spellEnd"/>
            <w:r w:rsidRPr="001728CB">
              <w:rPr>
                <w:sz w:val="24"/>
                <w:szCs w:val="24"/>
              </w:rPr>
              <w:t xml:space="preserve"> советы</w:t>
            </w:r>
          </w:p>
          <w:p w:rsidR="003F36A2" w:rsidRPr="001728CB" w:rsidRDefault="003F36A2" w:rsidP="00EA5323">
            <w:pPr>
              <w:pStyle w:val="3"/>
              <w:rPr>
                <w:sz w:val="24"/>
                <w:szCs w:val="24"/>
              </w:rPr>
            </w:pPr>
            <w:proofErr w:type="spellStart"/>
            <w:r w:rsidRPr="001728CB">
              <w:rPr>
                <w:sz w:val="24"/>
                <w:szCs w:val="24"/>
              </w:rPr>
              <w:t>ауыл</w:t>
            </w:r>
            <w:proofErr w:type="spellEnd"/>
            <w:r w:rsidRPr="001728CB">
              <w:rPr>
                <w:sz w:val="24"/>
                <w:szCs w:val="24"/>
              </w:rPr>
              <w:t xml:space="preserve"> биләмәһе хаҡимиәте</w:t>
            </w:r>
          </w:p>
          <w:p w:rsidR="003F36A2" w:rsidRPr="001728CB" w:rsidRDefault="003F36A2" w:rsidP="00EA5323">
            <w:pPr>
              <w:pStyle w:val="3"/>
              <w:rPr>
                <w:sz w:val="24"/>
                <w:szCs w:val="24"/>
              </w:rPr>
            </w:pPr>
            <w:r w:rsidRPr="001728CB">
              <w:rPr>
                <w:sz w:val="24"/>
                <w:szCs w:val="24"/>
              </w:rPr>
              <w:t>(Башҡортостан Республикаһы</w:t>
            </w:r>
          </w:p>
          <w:p w:rsidR="003F36A2" w:rsidRPr="001728CB" w:rsidRDefault="003F36A2" w:rsidP="00EA5323">
            <w:pPr>
              <w:pStyle w:val="3"/>
              <w:rPr>
                <w:sz w:val="24"/>
                <w:szCs w:val="24"/>
              </w:rPr>
            </w:pPr>
            <w:r w:rsidRPr="001728CB">
              <w:rPr>
                <w:sz w:val="24"/>
                <w:szCs w:val="24"/>
              </w:rPr>
              <w:t>Дүртөйлө районы</w:t>
            </w:r>
          </w:p>
          <w:p w:rsidR="003F36A2" w:rsidRPr="001728CB" w:rsidRDefault="003F36A2" w:rsidP="00EA5323">
            <w:pPr>
              <w:pStyle w:val="3"/>
              <w:rPr>
                <w:sz w:val="24"/>
                <w:szCs w:val="24"/>
              </w:rPr>
            </w:pPr>
            <w:r w:rsidRPr="001728CB">
              <w:rPr>
                <w:sz w:val="24"/>
                <w:szCs w:val="24"/>
              </w:rPr>
              <w:t xml:space="preserve">Күкҡуян </w:t>
            </w:r>
            <w:proofErr w:type="spellStart"/>
            <w:r w:rsidRPr="001728CB">
              <w:rPr>
                <w:sz w:val="24"/>
                <w:szCs w:val="24"/>
              </w:rPr>
              <w:t>ауыл</w:t>
            </w:r>
            <w:proofErr w:type="spellEnd"/>
            <w:r w:rsidRPr="001728CB">
              <w:rPr>
                <w:sz w:val="24"/>
                <w:szCs w:val="24"/>
              </w:rPr>
              <w:t xml:space="preserve"> биләмәһе хаҡимиәте)</w:t>
            </w:r>
          </w:p>
          <w:p w:rsidR="003F36A2" w:rsidRPr="001728CB" w:rsidRDefault="003F36A2" w:rsidP="00EA5323">
            <w:pPr>
              <w:pStyle w:val="3"/>
              <w:rPr>
                <w:sz w:val="24"/>
                <w:szCs w:val="24"/>
              </w:rPr>
            </w:pPr>
            <w:r w:rsidRPr="001728CB">
              <w:rPr>
                <w:noProof/>
                <w:sz w:val="24"/>
                <w:szCs w:val="24"/>
              </w:rPr>
              <w:pict>
                <v:line id="_x0000_s1040" style="position:absolute;left:0;text-align:left;z-index:251665920" from="-2.25pt,6.9pt" to="449.4pt,6.9pt" strokeweight="4.5pt">
                  <v:stroke linestyle="thickThin"/>
                </v:line>
              </w:pict>
            </w:r>
          </w:p>
        </w:tc>
        <w:tc>
          <w:tcPr>
            <w:tcW w:w="1627" w:type="dxa"/>
          </w:tcPr>
          <w:p w:rsidR="003F36A2" w:rsidRPr="001728CB" w:rsidRDefault="003F36A2" w:rsidP="00EA5323">
            <w:pPr>
              <w:pStyle w:val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6770" cy="8172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3F36A2" w:rsidRPr="001728CB" w:rsidRDefault="003F36A2" w:rsidP="00EA5323">
            <w:pPr>
              <w:pStyle w:val="3"/>
              <w:rPr>
                <w:sz w:val="24"/>
                <w:szCs w:val="24"/>
              </w:rPr>
            </w:pPr>
            <w:r w:rsidRPr="001728CB">
              <w:rPr>
                <w:sz w:val="24"/>
                <w:szCs w:val="24"/>
              </w:rPr>
              <w:t>Администрация  сельского поселения</w:t>
            </w:r>
          </w:p>
          <w:p w:rsidR="003F36A2" w:rsidRPr="001728CB" w:rsidRDefault="003F36A2" w:rsidP="00EA5323">
            <w:pPr>
              <w:pStyle w:val="3"/>
              <w:rPr>
                <w:sz w:val="24"/>
                <w:szCs w:val="24"/>
              </w:rPr>
            </w:pPr>
            <w:proofErr w:type="spellStart"/>
            <w:r w:rsidRPr="001728CB">
              <w:rPr>
                <w:sz w:val="24"/>
                <w:szCs w:val="24"/>
              </w:rPr>
              <w:t>Куккуяновский</w:t>
            </w:r>
            <w:proofErr w:type="spellEnd"/>
            <w:r w:rsidRPr="001728CB">
              <w:rPr>
                <w:sz w:val="24"/>
                <w:szCs w:val="24"/>
              </w:rPr>
              <w:t xml:space="preserve"> сельсовет муниципального района</w:t>
            </w:r>
          </w:p>
          <w:p w:rsidR="003F36A2" w:rsidRPr="001728CB" w:rsidRDefault="003F36A2" w:rsidP="00EA5323">
            <w:pPr>
              <w:pStyle w:val="3"/>
              <w:rPr>
                <w:sz w:val="24"/>
                <w:szCs w:val="24"/>
              </w:rPr>
            </w:pPr>
            <w:proofErr w:type="spellStart"/>
            <w:r w:rsidRPr="001728CB">
              <w:rPr>
                <w:sz w:val="24"/>
                <w:szCs w:val="24"/>
              </w:rPr>
              <w:t>Дюртюлинский</w:t>
            </w:r>
            <w:proofErr w:type="spellEnd"/>
            <w:r w:rsidRPr="001728CB">
              <w:rPr>
                <w:sz w:val="24"/>
                <w:szCs w:val="24"/>
              </w:rPr>
              <w:t xml:space="preserve"> район</w:t>
            </w:r>
          </w:p>
          <w:p w:rsidR="003F36A2" w:rsidRPr="001728CB" w:rsidRDefault="003F36A2" w:rsidP="00EA5323">
            <w:pPr>
              <w:pStyle w:val="3"/>
              <w:rPr>
                <w:sz w:val="24"/>
                <w:szCs w:val="24"/>
              </w:rPr>
            </w:pPr>
            <w:r w:rsidRPr="001728CB">
              <w:rPr>
                <w:sz w:val="24"/>
                <w:szCs w:val="24"/>
              </w:rPr>
              <w:t>Республики Башкортостан.</w:t>
            </w:r>
          </w:p>
          <w:p w:rsidR="003F36A2" w:rsidRPr="001728CB" w:rsidRDefault="003F36A2" w:rsidP="00EA5323">
            <w:pPr>
              <w:pStyle w:val="3"/>
              <w:rPr>
                <w:sz w:val="24"/>
                <w:szCs w:val="24"/>
              </w:rPr>
            </w:pPr>
            <w:r w:rsidRPr="001728CB">
              <w:rPr>
                <w:sz w:val="24"/>
                <w:szCs w:val="24"/>
              </w:rPr>
              <w:t>(</w:t>
            </w:r>
            <w:proofErr w:type="spellStart"/>
            <w:r w:rsidRPr="001728CB">
              <w:rPr>
                <w:sz w:val="24"/>
                <w:szCs w:val="24"/>
              </w:rPr>
              <w:t>Куккуяновский</w:t>
            </w:r>
            <w:proofErr w:type="spellEnd"/>
            <w:r w:rsidRPr="001728CB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1728CB">
              <w:rPr>
                <w:sz w:val="24"/>
                <w:szCs w:val="24"/>
              </w:rPr>
              <w:t>Дюртюлинского</w:t>
            </w:r>
            <w:proofErr w:type="spellEnd"/>
            <w:r w:rsidRPr="001728CB">
              <w:rPr>
                <w:sz w:val="24"/>
                <w:szCs w:val="24"/>
              </w:rPr>
              <w:t xml:space="preserve"> района</w:t>
            </w:r>
          </w:p>
          <w:p w:rsidR="003F36A2" w:rsidRPr="001728CB" w:rsidRDefault="003F36A2" w:rsidP="00EA5323">
            <w:pPr>
              <w:pStyle w:val="3"/>
              <w:rPr>
                <w:sz w:val="24"/>
                <w:szCs w:val="24"/>
              </w:rPr>
            </w:pPr>
            <w:r w:rsidRPr="001728CB">
              <w:rPr>
                <w:sz w:val="24"/>
                <w:szCs w:val="24"/>
              </w:rPr>
              <w:t>Республики Башкортостан)</w:t>
            </w:r>
          </w:p>
          <w:p w:rsidR="003F36A2" w:rsidRPr="001728CB" w:rsidRDefault="003F36A2" w:rsidP="00EA5323">
            <w:pPr>
              <w:pStyle w:val="3"/>
              <w:rPr>
                <w:sz w:val="24"/>
                <w:szCs w:val="24"/>
              </w:rPr>
            </w:pPr>
          </w:p>
        </w:tc>
      </w:tr>
    </w:tbl>
    <w:p w:rsidR="003F36A2" w:rsidRPr="001728CB" w:rsidRDefault="003F36A2" w:rsidP="003F36A2">
      <w:pPr>
        <w:pStyle w:val="3"/>
        <w:rPr>
          <w:rFonts w:ascii="NewtonAsian" w:hAnsi="NewtonAsian"/>
          <w:b w:val="0"/>
          <w:bCs/>
          <w:szCs w:val="28"/>
        </w:rPr>
      </w:pPr>
      <w:r w:rsidRPr="001728CB">
        <w:rPr>
          <w:b w:val="0"/>
          <w:bCs/>
          <w:szCs w:val="28"/>
        </w:rPr>
        <w:t>БОЙОРОК</w:t>
      </w:r>
      <w:r w:rsidRPr="001728CB">
        <w:rPr>
          <w:b w:val="0"/>
          <w:bCs/>
          <w:szCs w:val="28"/>
        </w:rPr>
        <w:tab/>
      </w:r>
      <w:r w:rsidRPr="001728CB">
        <w:rPr>
          <w:b w:val="0"/>
          <w:bCs/>
          <w:szCs w:val="28"/>
        </w:rPr>
        <w:tab/>
        <w:t xml:space="preserve">          </w:t>
      </w:r>
      <w:r>
        <w:rPr>
          <w:b w:val="0"/>
          <w:bCs/>
          <w:szCs w:val="28"/>
        </w:rPr>
        <w:t xml:space="preserve">     </w:t>
      </w:r>
      <w:r w:rsidRPr="001728CB">
        <w:rPr>
          <w:b w:val="0"/>
          <w:bCs/>
          <w:szCs w:val="28"/>
        </w:rPr>
        <w:t xml:space="preserve">           </w:t>
      </w:r>
      <w:r>
        <w:rPr>
          <w:b w:val="0"/>
          <w:bCs/>
          <w:szCs w:val="28"/>
        </w:rPr>
        <w:t xml:space="preserve">                 ПОСТАНОВЛЕНИЕ</w:t>
      </w:r>
      <w:r>
        <w:rPr>
          <w:b w:val="0"/>
          <w:bCs/>
          <w:szCs w:val="28"/>
        </w:rPr>
        <w:tab/>
      </w:r>
      <w:r w:rsidRPr="001728CB">
        <w:rPr>
          <w:b w:val="0"/>
          <w:bCs/>
          <w:szCs w:val="28"/>
        </w:rPr>
        <w:tab/>
        <w:t xml:space="preserve">                                 </w:t>
      </w:r>
    </w:p>
    <w:p w:rsidR="003F36A2" w:rsidRDefault="003F36A2" w:rsidP="003F36A2">
      <w:pPr>
        <w:pStyle w:val="3"/>
        <w:rPr>
          <w:sz w:val="24"/>
          <w:szCs w:val="24"/>
        </w:rPr>
      </w:pPr>
    </w:p>
    <w:p w:rsidR="003F36A2" w:rsidRPr="00F6700C" w:rsidRDefault="003F36A2" w:rsidP="003F36A2">
      <w:pPr>
        <w:pStyle w:val="3"/>
        <w:jc w:val="left"/>
        <w:rPr>
          <w:szCs w:val="28"/>
        </w:rPr>
      </w:pPr>
      <w:r w:rsidRPr="00F6700C">
        <w:rPr>
          <w:szCs w:val="28"/>
        </w:rPr>
        <w:t>№5</w:t>
      </w:r>
      <w:r>
        <w:rPr>
          <w:szCs w:val="28"/>
        </w:rPr>
        <w:t>5</w:t>
      </w:r>
    </w:p>
    <w:p w:rsidR="003F36A2" w:rsidRPr="00F6700C" w:rsidRDefault="003F36A2" w:rsidP="003F36A2">
      <w:pPr>
        <w:pStyle w:val="3"/>
        <w:jc w:val="left"/>
        <w:rPr>
          <w:szCs w:val="28"/>
        </w:rPr>
      </w:pPr>
      <w:r w:rsidRPr="00F6700C">
        <w:rPr>
          <w:szCs w:val="28"/>
        </w:rPr>
        <w:t>6 октября  2016г.</w:t>
      </w:r>
    </w:p>
    <w:p w:rsidR="00CB0381" w:rsidRPr="002167FB" w:rsidRDefault="00CB0381" w:rsidP="002167FB">
      <w:pPr>
        <w:pStyle w:val="afc"/>
        <w:ind w:firstLine="567"/>
        <w:jc w:val="center"/>
        <w:rPr>
          <w:b/>
          <w:sz w:val="28"/>
          <w:szCs w:val="28"/>
        </w:rPr>
      </w:pPr>
    </w:p>
    <w:p w:rsidR="002167FB" w:rsidRPr="002167FB" w:rsidRDefault="00CB0381" w:rsidP="002167FB">
      <w:pPr>
        <w:jc w:val="center"/>
        <w:rPr>
          <w:b/>
          <w:sz w:val="28"/>
          <w:szCs w:val="28"/>
        </w:rPr>
      </w:pPr>
      <w:r w:rsidRPr="002167FB">
        <w:rPr>
          <w:b/>
          <w:sz w:val="28"/>
          <w:szCs w:val="28"/>
        </w:rPr>
        <w:t xml:space="preserve">Об утверждении Административного регламента </w:t>
      </w:r>
      <w:r w:rsidR="002167FB" w:rsidRPr="002167FB">
        <w:rPr>
          <w:b/>
          <w:bCs/>
          <w:sz w:val="28"/>
          <w:szCs w:val="28"/>
        </w:rPr>
        <w:t xml:space="preserve">администрации сельского поселения  </w:t>
      </w:r>
      <w:proofErr w:type="spellStart"/>
      <w:r w:rsidR="00D97302">
        <w:rPr>
          <w:b/>
          <w:sz w:val="28"/>
          <w:szCs w:val="28"/>
        </w:rPr>
        <w:t>Куккуяновский</w:t>
      </w:r>
      <w:proofErr w:type="spellEnd"/>
      <w:r w:rsidR="002167FB" w:rsidRPr="002167FB">
        <w:rPr>
          <w:b/>
          <w:sz w:val="28"/>
          <w:szCs w:val="28"/>
        </w:rPr>
        <w:t xml:space="preserve"> сельсовет</w:t>
      </w:r>
      <w:r w:rsidR="002167FB" w:rsidRPr="002167FB">
        <w:rPr>
          <w:b/>
          <w:bCs/>
          <w:sz w:val="28"/>
          <w:szCs w:val="28"/>
        </w:rPr>
        <w:t xml:space="preserve"> </w:t>
      </w:r>
      <w:r w:rsidR="002167FB" w:rsidRPr="002167FB">
        <w:rPr>
          <w:b/>
          <w:sz w:val="28"/>
          <w:szCs w:val="28"/>
        </w:rPr>
        <w:t>муниципального района Дюртюлинский район Республики Башкортостан</w:t>
      </w:r>
    </w:p>
    <w:p w:rsidR="00CB0381" w:rsidRPr="002167FB" w:rsidRDefault="00CB0381" w:rsidP="002167F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2167FB">
        <w:rPr>
          <w:b/>
          <w:sz w:val="28"/>
          <w:szCs w:val="28"/>
        </w:rPr>
        <w:t xml:space="preserve">предоставления муниципальной услуги </w:t>
      </w:r>
      <w:r w:rsidRPr="002167FB">
        <w:rPr>
          <w:rFonts w:eastAsiaTheme="minorEastAsia"/>
          <w:b/>
          <w:bCs/>
          <w:sz w:val="28"/>
          <w:szCs w:val="28"/>
          <w:lang w:eastAsia="ru-RU"/>
        </w:rPr>
        <w:t>«</w:t>
      </w:r>
      <w:r w:rsidRPr="002167FB">
        <w:rPr>
          <w:b/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Pr="002167FB">
        <w:rPr>
          <w:rFonts w:eastAsiaTheme="minorEastAsia"/>
          <w:b/>
          <w:bCs/>
          <w:sz w:val="28"/>
          <w:szCs w:val="28"/>
          <w:lang w:eastAsia="ru-RU"/>
        </w:rPr>
        <w:t>»</w:t>
      </w:r>
      <w:r w:rsidRPr="002167FB">
        <w:rPr>
          <w:b/>
          <w:sz w:val="28"/>
          <w:szCs w:val="28"/>
        </w:rPr>
        <w:t>.</w:t>
      </w:r>
    </w:p>
    <w:p w:rsidR="00CB0381" w:rsidRPr="002D7470" w:rsidRDefault="00CB0381" w:rsidP="00CB0381">
      <w:pPr>
        <w:pStyle w:val="31"/>
        <w:ind w:firstLine="709"/>
        <w:rPr>
          <w:szCs w:val="28"/>
        </w:rPr>
      </w:pPr>
    </w:p>
    <w:p w:rsidR="00CB0381" w:rsidRPr="006C56A9" w:rsidRDefault="00CB0381" w:rsidP="00CB0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D5">
        <w:rPr>
          <w:sz w:val="28"/>
          <w:szCs w:val="28"/>
        </w:rPr>
        <w:t xml:space="preserve">В соответствии с </w:t>
      </w:r>
      <w:r w:rsidR="006C56A9" w:rsidRPr="00255CC0">
        <w:rPr>
          <w:sz w:val="28"/>
          <w:szCs w:val="28"/>
        </w:rPr>
        <w:t>Федеральны</w:t>
      </w:r>
      <w:r w:rsidR="006C56A9">
        <w:rPr>
          <w:sz w:val="28"/>
          <w:szCs w:val="28"/>
        </w:rPr>
        <w:t>м</w:t>
      </w:r>
      <w:r w:rsidR="006C56A9" w:rsidRPr="00255CC0">
        <w:rPr>
          <w:sz w:val="28"/>
          <w:szCs w:val="28"/>
        </w:rPr>
        <w:t xml:space="preserve"> закон</w:t>
      </w:r>
      <w:r w:rsidR="006C56A9">
        <w:rPr>
          <w:sz w:val="28"/>
          <w:szCs w:val="28"/>
        </w:rPr>
        <w:t>ом</w:t>
      </w:r>
      <w:r w:rsidR="006C56A9" w:rsidRPr="00255CC0">
        <w:rPr>
          <w:sz w:val="28"/>
          <w:szCs w:val="28"/>
        </w:rPr>
        <w:t xml:space="preserve"> от 22 октября 2004 года № 125-ФЗ «Об архивном деле в Российской Федерации»</w:t>
      </w:r>
      <w:r w:rsidRPr="00461AD5">
        <w:rPr>
          <w:sz w:val="28"/>
          <w:szCs w:val="28"/>
        </w:rPr>
        <w:t xml:space="preserve">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sz w:val="28"/>
          <w:szCs w:val="28"/>
        </w:rPr>
        <w:t xml:space="preserve"> 27 июля 2010 года № 210-ФЗ «Об организации предоставления государ</w:t>
      </w:r>
      <w:r w:rsidR="002167FB">
        <w:rPr>
          <w:sz w:val="28"/>
          <w:szCs w:val="28"/>
        </w:rPr>
        <w:t>ственных и муниципальных услуг»,</w:t>
      </w:r>
    </w:p>
    <w:p w:rsidR="002167FB" w:rsidRDefault="00CB0381" w:rsidP="002167FB">
      <w:pPr>
        <w:pStyle w:val="31"/>
        <w:ind w:firstLine="709"/>
        <w:jc w:val="center"/>
        <w:rPr>
          <w:sz w:val="28"/>
          <w:szCs w:val="28"/>
        </w:rPr>
      </w:pPr>
      <w:r w:rsidRPr="006C56A9">
        <w:rPr>
          <w:sz w:val="28"/>
          <w:szCs w:val="28"/>
        </w:rPr>
        <w:t>ПОСТАНОВЛЯ</w:t>
      </w:r>
      <w:r w:rsidR="002167FB">
        <w:rPr>
          <w:sz w:val="28"/>
          <w:szCs w:val="28"/>
        </w:rPr>
        <w:t>Ю</w:t>
      </w:r>
    </w:p>
    <w:p w:rsidR="00CB0381" w:rsidRPr="002D7470" w:rsidRDefault="00CB0381" w:rsidP="00CB0381">
      <w:pPr>
        <w:pStyle w:val="afc"/>
        <w:ind w:firstLine="567"/>
        <w:jc w:val="both"/>
        <w:rPr>
          <w:sz w:val="28"/>
          <w:szCs w:val="28"/>
        </w:rPr>
      </w:pPr>
      <w:r w:rsidRPr="006C56A9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6C56A9">
        <w:rPr>
          <w:rFonts w:eastAsiaTheme="minorEastAsia"/>
          <w:bCs/>
          <w:sz w:val="28"/>
          <w:szCs w:val="28"/>
        </w:rPr>
        <w:t>«</w:t>
      </w:r>
      <w:r w:rsidR="006C56A9" w:rsidRPr="00255CC0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2D7470">
        <w:rPr>
          <w:rFonts w:eastAsiaTheme="minorEastAsia"/>
          <w:bCs/>
          <w:sz w:val="28"/>
          <w:szCs w:val="28"/>
        </w:rPr>
        <w:t>»</w:t>
      </w:r>
      <w:r w:rsidRPr="002D7470">
        <w:rPr>
          <w:sz w:val="28"/>
          <w:szCs w:val="28"/>
        </w:rPr>
        <w:t>.</w:t>
      </w:r>
    </w:p>
    <w:p w:rsidR="00CB0381" w:rsidRPr="00461AD5" w:rsidRDefault="00CB0381" w:rsidP="00CB0381">
      <w:pPr>
        <w:ind w:firstLine="709"/>
        <w:jc w:val="both"/>
        <w:rPr>
          <w:sz w:val="28"/>
          <w:szCs w:val="28"/>
        </w:rPr>
      </w:pPr>
      <w:r w:rsidRPr="00461AD5">
        <w:rPr>
          <w:sz w:val="28"/>
          <w:szCs w:val="28"/>
        </w:rPr>
        <w:t>2. 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7F418C" w:rsidRPr="00217E3C" w:rsidRDefault="00CB0381" w:rsidP="007F418C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461AD5">
        <w:rPr>
          <w:sz w:val="28"/>
          <w:szCs w:val="28"/>
          <w:lang w:eastAsia="ru-RU"/>
        </w:rPr>
        <w:t xml:space="preserve"> </w:t>
      </w:r>
      <w:r w:rsidR="007F418C" w:rsidRPr="00217E3C">
        <w:rPr>
          <w:bCs/>
          <w:sz w:val="28"/>
          <w:szCs w:val="28"/>
        </w:rPr>
        <w:t xml:space="preserve">3. </w:t>
      </w:r>
      <w:r w:rsidR="007F418C" w:rsidRPr="00217E3C">
        <w:rPr>
          <w:rFonts w:eastAsia="Calibri"/>
          <w:bCs/>
          <w:sz w:val="28"/>
          <w:szCs w:val="28"/>
          <w:lang w:eastAsia="en-US"/>
        </w:rPr>
        <w:t xml:space="preserve"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 w:rsidR="00D97302">
        <w:rPr>
          <w:bCs/>
          <w:sz w:val="28"/>
          <w:szCs w:val="28"/>
        </w:rPr>
        <w:t>Куккуяновский</w:t>
      </w:r>
      <w:proofErr w:type="spellEnd"/>
      <w:r w:rsidR="007F418C" w:rsidRPr="00217E3C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Дюртюлинский район Республики Башкортостан по адресу: с. </w:t>
      </w:r>
      <w:proofErr w:type="spellStart"/>
      <w:r w:rsidR="00D97302">
        <w:rPr>
          <w:bCs/>
          <w:sz w:val="28"/>
          <w:szCs w:val="28"/>
        </w:rPr>
        <w:t>Куккуяново</w:t>
      </w:r>
      <w:proofErr w:type="spellEnd"/>
      <w:r w:rsidR="007F418C" w:rsidRPr="00217E3C">
        <w:rPr>
          <w:rFonts w:eastAsia="Calibri"/>
          <w:bCs/>
          <w:sz w:val="28"/>
          <w:szCs w:val="28"/>
          <w:lang w:eastAsia="en-US"/>
        </w:rPr>
        <w:t>, ул.</w:t>
      </w:r>
      <w:r w:rsidR="007F418C" w:rsidRPr="00217E3C">
        <w:rPr>
          <w:bCs/>
          <w:sz w:val="28"/>
          <w:szCs w:val="28"/>
        </w:rPr>
        <w:t xml:space="preserve"> </w:t>
      </w:r>
      <w:proofErr w:type="spellStart"/>
      <w:r w:rsidR="00D97302">
        <w:rPr>
          <w:bCs/>
          <w:sz w:val="28"/>
          <w:szCs w:val="28"/>
        </w:rPr>
        <w:t>Ш.Максютова</w:t>
      </w:r>
      <w:proofErr w:type="spellEnd"/>
      <w:r w:rsidR="007F418C" w:rsidRPr="00217E3C">
        <w:rPr>
          <w:rFonts w:eastAsia="Calibri"/>
          <w:bCs/>
          <w:sz w:val="28"/>
          <w:szCs w:val="28"/>
          <w:lang w:eastAsia="en-US"/>
        </w:rPr>
        <w:t>, д</w:t>
      </w:r>
      <w:r w:rsidR="00D97302">
        <w:rPr>
          <w:rFonts w:eastAsia="Calibri"/>
          <w:bCs/>
          <w:sz w:val="28"/>
          <w:szCs w:val="28"/>
          <w:lang w:eastAsia="en-US"/>
        </w:rPr>
        <w:t>.15</w:t>
      </w:r>
      <w:r w:rsidR="007F418C" w:rsidRPr="00217E3C">
        <w:rPr>
          <w:rFonts w:eastAsia="Calibri"/>
          <w:bCs/>
          <w:sz w:val="28"/>
          <w:szCs w:val="28"/>
          <w:lang w:eastAsia="en-US"/>
        </w:rPr>
        <w:t xml:space="preserve"> и на официальном сайте в сети Интернет.  </w:t>
      </w:r>
    </w:p>
    <w:p w:rsidR="00CB0381" w:rsidRPr="003F36A2" w:rsidRDefault="00CB0381" w:rsidP="003F36A2">
      <w:pPr>
        <w:pStyle w:val="afe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61AD5">
        <w:rPr>
          <w:sz w:val="28"/>
          <w:szCs w:val="28"/>
        </w:rPr>
        <w:t xml:space="preserve">4. </w:t>
      </w:r>
      <w:r w:rsidRPr="002167F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2167FB">
        <w:rPr>
          <w:rFonts w:ascii="Times New Roman" w:hAnsi="Times New Roman"/>
          <w:sz w:val="28"/>
          <w:szCs w:val="28"/>
        </w:rPr>
        <w:t>оставляю за собой.</w:t>
      </w:r>
    </w:p>
    <w:p w:rsidR="003F36A2" w:rsidRDefault="003F36A2" w:rsidP="003F36A2">
      <w:pPr>
        <w:rPr>
          <w:sz w:val="28"/>
          <w:szCs w:val="28"/>
        </w:rPr>
      </w:pPr>
    </w:p>
    <w:p w:rsidR="006C56A9" w:rsidRDefault="00CB0381" w:rsidP="003F36A2">
      <w:pPr>
        <w:rPr>
          <w:sz w:val="28"/>
          <w:szCs w:val="28"/>
        </w:rPr>
      </w:pPr>
      <w:r w:rsidRPr="00461AD5">
        <w:rPr>
          <w:sz w:val="28"/>
          <w:szCs w:val="28"/>
        </w:rPr>
        <w:t xml:space="preserve">Глава </w:t>
      </w:r>
      <w:r w:rsidR="002167FB">
        <w:rPr>
          <w:sz w:val="28"/>
          <w:szCs w:val="28"/>
        </w:rPr>
        <w:t xml:space="preserve">сельского поселения </w:t>
      </w:r>
      <w:r w:rsidR="002167FB">
        <w:rPr>
          <w:sz w:val="28"/>
          <w:szCs w:val="28"/>
        </w:rPr>
        <w:tab/>
      </w:r>
      <w:r w:rsidR="002167FB">
        <w:rPr>
          <w:sz w:val="28"/>
          <w:szCs w:val="28"/>
        </w:rPr>
        <w:tab/>
      </w:r>
      <w:r w:rsidR="002167FB">
        <w:rPr>
          <w:sz w:val="28"/>
          <w:szCs w:val="28"/>
        </w:rPr>
        <w:tab/>
      </w:r>
      <w:r w:rsidR="002167FB">
        <w:rPr>
          <w:sz w:val="28"/>
          <w:szCs w:val="28"/>
        </w:rPr>
        <w:tab/>
      </w:r>
      <w:r w:rsidR="002167FB">
        <w:rPr>
          <w:sz w:val="28"/>
          <w:szCs w:val="28"/>
        </w:rPr>
        <w:tab/>
      </w:r>
      <w:proofErr w:type="spellStart"/>
      <w:r w:rsidR="00D97302">
        <w:rPr>
          <w:sz w:val="28"/>
          <w:szCs w:val="28"/>
        </w:rPr>
        <w:t>С.Р.Ислакаев</w:t>
      </w:r>
      <w:proofErr w:type="spellEnd"/>
    </w:p>
    <w:p w:rsidR="00CB0381" w:rsidRDefault="00CB0381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CB0381" w:rsidRDefault="00CB0381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CB0381" w:rsidRPr="00461AD5" w:rsidRDefault="00CB0381" w:rsidP="00CB0381">
      <w:pPr>
        <w:tabs>
          <w:tab w:val="left" w:pos="7425"/>
        </w:tabs>
        <w:ind w:left="5245"/>
        <w:rPr>
          <w:b/>
          <w:sz w:val="28"/>
          <w:szCs w:val="28"/>
        </w:rPr>
      </w:pPr>
      <w:r w:rsidRPr="00461AD5">
        <w:rPr>
          <w:sz w:val="28"/>
          <w:szCs w:val="28"/>
        </w:rPr>
        <w:t>Утвержден</w:t>
      </w:r>
      <w:r w:rsidR="004D21AB">
        <w:rPr>
          <w:sz w:val="28"/>
          <w:szCs w:val="28"/>
        </w:rPr>
        <w:t xml:space="preserve"> постановлением администрации СП </w:t>
      </w:r>
      <w:proofErr w:type="spellStart"/>
      <w:r w:rsidR="004D21AB">
        <w:rPr>
          <w:sz w:val="28"/>
          <w:szCs w:val="28"/>
        </w:rPr>
        <w:t>Куккуяновский</w:t>
      </w:r>
      <w:proofErr w:type="spellEnd"/>
      <w:r w:rsidR="004D21AB">
        <w:rPr>
          <w:sz w:val="28"/>
          <w:szCs w:val="28"/>
        </w:rPr>
        <w:t xml:space="preserve"> сельсовет МР </w:t>
      </w:r>
      <w:proofErr w:type="spellStart"/>
      <w:r w:rsidR="004D21AB">
        <w:rPr>
          <w:sz w:val="28"/>
          <w:szCs w:val="28"/>
        </w:rPr>
        <w:t>Дюртюлинский</w:t>
      </w:r>
      <w:proofErr w:type="spellEnd"/>
      <w:r w:rsidR="004D21AB">
        <w:rPr>
          <w:sz w:val="28"/>
          <w:szCs w:val="28"/>
        </w:rPr>
        <w:t xml:space="preserve"> район РБ</w:t>
      </w:r>
    </w:p>
    <w:p w:rsidR="00CB0381" w:rsidRPr="00461AD5" w:rsidRDefault="00CB0381" w:rsidP="00CB0381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461AD5">
        <w:rPr>
          <w:sz w:val="28"/>
          <w:szCs w:val="28"/>
        </w:rPr>
        <w:t xml:space="preserve">от </w:t>
      </w:r>
      <w:r w:rsidR="00BD406A">
        <w:rPr>
          <w:sz w:val="28"/>
          <w:szCs w:val="28"/>
        </w:rPr>
        <w:t xml:space="preserve">06 октября </w:t>
      </w:r>
      <w:r w:rsidRPr="00461AD5">
        <w:rPr>
          <w:sz w:val="28"/>
          <w:szCs w:val="28"/>
        </w:rPr>
        <w:t xml:space="preserve">2016 года № </w:t>
      </w:r>
      <w:r w:rsidR="00BD406A">
        <w:rPr>
          <w:sz w:val="28"/>
          <w:szCs w:val="28"/>
        </w:rPr>
        <w:t>55</w:t>
      </w:r>
    </w:p>
    <w:p w:rsidR="0099101F" w:rsidRPr="00255CC0" w:rsidRDefault="0099101F" w:rsidP="0099101F">
      <w:pPr>
        <w:jc w:val="center"/>
        <w:rPr>
          <w:b/>
          <w:sz w:val="26"/>
          <w:szCs w:val="26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0" w:name="Par29"/>
      <w:bookmarkEnd w:id="0"/>
      <w:r w:rsidRPr="00255CC0">
        <w:rPr>
          <w:bCs/>
          <w:sz w:val="28"/>
          <w:szCs w:val="28"/>
          <w:lang w:eastAsia="ru-RU"/>
        </w:rPr>
        <w:t>Административный регламент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F01EE5" w:rsidRPr="009D4D18" w:rsidRDefault="00F01EE5" w:rsidP="00F01EE5">
      <w:pPr>
        <w:ind w:left="142" w:firstLine="567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9D4D18">
          <w:rPr>
            <w:b/>
            <w:sz w:val="28"/>
            <w:szCs w:val="28"/>
          </w:rPr>
          <w:t>.</w:t>
        </w:r>
      </w:smartTag>
      <w:r w:rsidRPr="009D4D18">
        <w:rPr>
          <w:b/>
          <w:sz w:val="28"/>
          <w:szCs w:val="28"/>
        </w:rPr>
        <w:t xml:space="preserve"> Общие положения</w:t>
      </w:r>
    </w:p>
    <w:p w:rsidR="00F01EE5" w:rsidRPr="009D4D18" w:rsidRDefault="00F01EE5" w:rsidP="00F01EE5">
      <w:pPr>
        <w:ind w:left="142" w:firstLine="567"/>
        <w:jc w:val="both"/>
        <w:rPr>
          <w:b/>
          <w:sz w:val="28"/>
          <w:szCs w:val="28"/>
        </w:rPr>
      </w:pPr>
    </w:p>
    <w:p w:rsidR="00F01EE5" w:rsidRPr="00646DDE" w:rsidRDefault="00F01EE5" w:rsidP="00F01EE5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DD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F01EE5" w:rsidRPr="003F36A2" w:rsidRDefault="00F01EE5" w:rsidP="003F36A2">
      <w:pPr>
        <w:pStyle w:val="1"/>
        <w:ind w:left="142" w:firstLine="0"/>
        <w:jc w:val="both"/>
        <w:rPr>
          <w:bCs/>
          <w:szCs w:val="28"/>
        </w:rPr>
      </w:pPr>
      <w:r w:rsidRPr="003F36A2">
        <w:rPr>
          <w:bCs/>
          <w:szCs w:val="28"/>
        </w:rPr>
        <w:t xml:space="preserve">1.1. Настоящий Административный регламент по предоставлению Администрацией </w:t>
      </w:r>
      <w:r w:rsidRPr="003F36A2">
        <w:rPr>
          <w:szCs w:val="28"/>
        </w:rPr>
        <w:t xml:space="preserve">сельского поселения </w:t>
      </w:r>
      <w:proofErr w:type="spellStart"/>
      <w:r w:rsidRPr="003F36A2">
        <w:rPr>
          <w:szCs w:val="28"/>
        </w:rPr>
        <w:t>Куккуяновский</w:t>
      </w:r>
      <w:proofErr w:type="spellEnd"/>
      <w:r w:rsidRPr="003F36A2">
        <w:rPr>
          <w:szCs w:val="28"/>
        </w:rPr>
        <w:t xml:space="preserve"> сельсовет  </w:t>
      </w:r>
      <w:r w:rsidRPr="003F36A2">
        <w:rPr>
          <w:bCs/>
          <w:szCs w:val="28"/>
        </w:rPr>
        <w:t xml:space="preserve">муниципального района </w:t>
      </w:r>
      <w:proofErr w:type="spellStart"/>
      <w:r w:rsidRPr="003F36A2">
        <w:rPr>
          <w:bCs/>
          <w:szCs w:val="28"/>
        </w:rPr>
        <w:t>Дюртюлинский</w:t>
      </w:r>
      <w:proofErr w:type="spellEnd"/>
      <w:r w:rsidRPr="003F36A2">
        <w:rPr>
          <w:bCs/>
          <w:szCs w:val="28"/>
        </w:rPr>
        <w:t xml:space="preserve"> район Республики Башкортостан муниципальной услуги «</w:t>
      </w:r>
      <w:r w:rsidRPr="003F36A2">
        <w:rPr>
          <w:bCs/>
          <w:szCs w:val="28"/>
          <w:lang w:eastAsia="ru-RU"/>
        </w:rPr>
        <w:t>«Выдача копий архивных документов, подтверждающих право на владение землей</w:t>
      </w:r>
      <w:r w:rsidRPr="003F36A2">
        <w:rPr>
          <w:bCs/>
          <w:szCs w:val="28"/>
        </w:rPr>
        <w:t xml:space="preserve">» (далее – Административный регламент) разработан в целях повышения качества исполнения и доступности результатов муниципальной услуги, создания комфортных условий для участников отношений, возникающих при предоставлении </w:t>
      </w:r>
      <w:r w:rsidR="003F36A2" w:rsidRPr="003F36A2">
        <w:rPr>
          <w:bCs/>
          <w:szCs w:val="28"/>
          <w:lang w:eastAsia="ru-RU"/>
        </w:rPr>
        <w:t>«выдачи копий архивных документов, подтверждающих право на владение землей</w:t>
      </w:r>
      <w:r w:rsidRPr="003F36A2">
        <w:rPr>
          <w:bCs/>
          <w:szCs w:val="28"/>
        </w:rPr>
        <w:t>.</w:t>
      </w:r>
    </w:p>
    <w:p w:rsidR="00F01EE5" w:rsidRPr="009D4D18" w:rsidRDefault="00F01EE5" w:rsidP="003F36A2">
      <w:pPr>
        <w:widowControl w:val="0"/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 w:rsidRPr="009D4D18">
        <w:rPr>
          <w:bCs/>
          <w:sz w:val="28"/>
          <w:szCs w:val="28"/>
        </w:rPr>
        <w:t xml:space="preserve">Административный </w:t>
      </w:r>
      <w:r w:rsidRPr="009D4D18">
        <w:rPr>
          <w:sz w:val="28"/>
          <w:szCs w:val="28"/>
        </w:rPr>
        <w:t>регламент устанавливает стандарт предоставления муниципальной услуги, состав, последовательность и сроки выполнения административных процедур и административных действий, требования к порядку их выполнения, формы контроля за исполнением административного регламента, порядок обжалования заявителями решений и действий (бездействия) муниципального образования, предоставляющего муниципальную услугу, а также его должностных лиц.</w:t>
      </w:r>
    </w:p>
    <w:p w:rsidR="00F01EE5" w:rsidRPr="00646DDE" w:rsidRDefault="00F01EE5" w:rsidP="003F36A2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DD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F01EE5" w:rsidRPr="009D4D18" w:rsidRDefault="00F01EE5" w:rsidP="003F36A2">
      <w:pPr>
        <w:pStyle w:val="ConsPlusNormal"/>
        <w:widowControl/>
        <w:numPr>
          <w:ilvl w:val="1"/>
          <w:numId w:val="44"/>
        </w:numPr>
        <w:suppressAutoHyphens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4D18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</w:t>
      </w:r>
      <w:r w:rsidRPr="009D4D18">
        <w:rPr>
          <w:bCs/>
          <w:sz w:val="28"/>
          <w:szCs w:val="28"/>
        </w:rPr>
        <w:t xml:space="preserve"> </w:t>
      </w:r>
      <w:r w:rsidRPr="009D4D18">
        <w:rPr>
          <w:rFonts w:ascii="Times New Roman" w:hAnsi="Times New Roman" w:cs="Times New Roman"/>
          <w:bCs/>
          <w:sz w:val="28"/>
          <w:szCs w:val="28"/>
        </w:rPr>
        <w:t>физические или юридические лица</w:t>
      </w:r>
      <w:r w:rsidRPr="009D4D18">
        <w:rPr>
          <w:rFonts w:ascii="Times New Roman" w:hAnsi="Times New Roman" w:cs="Times New Roman"/>
          <w:sz w:val="28"/>
          <w:szCs w:val="28"/>
        </w:rPr>
        <w:t>, в том числе их представители, обратившиеся с заявлением о предоставлении</w:t>
      </w:r>
      <w:r w:rsidRPr="009D4D18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выраженным в </w:t>
      </w:r>
      <w:r w:rsidRPr="009D4D18">
        <w:rPr>
          <w:rFonts w:ascii="Times New Roman" w:hAnsi="Times New Roman" w:cs="Times New Roman"/>
          <w:sz w:val="28"/>
          <w:szCs w:val="28"/>
        </w:rPr>
        <w:t xml:space="preserve">письменной или электронной форме </w:t>
      </w:r>
      <w:r w:rsidRPr="009D4D18">
        <w:rPr>
          <w:rFonts w:ascii="Times New Roman" w:hAnsi="Times New Roman" w:cs="Times New Roman"/>
          <w:bCs/>
          <w:sz w:val="28"/>
          <w:szCs w:val="28"/>
        </w:rPr>
        <w:t>(далее – Заявители).</w:t>
      </w:r>
    </w:p>
    <w:p w:rsidR="003F36A2" w:rsidRDefault="00F01EE5" w:rsidP="003F36A2">
      <w:pPr>
        <w:pStyle w:val="ConsPlusNormal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01EE5" w:rsidRPr="003F36A2" w:rsidRDefault="003F36A2" w:rsidP="003F36A2">
      <w:pPr>
        <w:pStyle w:val="ConsPlusNormal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A2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F01EE5" w:rsidRPr="003F36A2">
        <w:rPr>
          <w:rFonts w:ascii="Times New Roman" w:hAnsi="Times New Roman" w:cs="Times New Roman"/>
          <w:sz w:val="28"/>
          <w:szCs w:val="28"/>
        </w:rPr>
        <w:t xml:space="preserve">Местонахождение  Администрации сельского поселения </w:t>
      </w:r>
      <w:proofErr w:type="spellStart"/>
      <w:r w:rsidR="00F01EE5" w:rsidRPr="003F36A2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F01EE5" w:rsidRPr="003F36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01EE5" w:rsidRPr="003F36A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F01EE5" w:rsidRPr="003F36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Башкортостан(далее- Администрация) :</w:t>
      </w:r>
    </w:p>
    <w:p w:rsidR="00F01EE5" w:rsidRPr="003F36A2" w:rsidRDefault="00F01EE5" w:rsidP="003F36A2">
      <w:pPr>
        <w:ind w:left="855"/>
        <w:jc w:val="both"/>
        <w:rPr>
          <w:sz w:val="28"/>
        </w:rPr>
      </w:pPr>
      <w:r w:rsidRPr="003F36A2">
        <w:rPr>
          <w:sz w:val="28"/>
          <w:szCs w:val="28"/>
        </w:rPr>
        <w:t>а)</w:t>
      </w:r>
      <w:r w:rsidRPr="003F36A2">
        <w:rPr>
          <w:sz w:val="28"/>
        </w:rPr>
        <w:t xml:space="preserve"> юридический  адрес :452312, Республика Башкортостан,  </w:t>
      </w:r>
      <w:proofErr w:type="spellStart"/>
      <w:r w:rsidRPr="003F36A2">
        <w:rPr>
          <w:sz w:val="28"/>
        </w:rPr>
        <w:t>Дюртюлинский</w:t>
      </w:r>
      <w:proofErr w:type="spellEnd"/>
      <w:r w:rsidRPr="003F36A2">
        <w:rPr>
          <w:sz w:val="28"/>
        </w:rPr>
        <w:t xml:space="preserve"> район, </w:t>
      </w:r>
      <w:proofErr w:type="spellStart"/>
      <w:r w:rsidRPr="003F36A2">
        <w:rPr>
          <w:sz w:val="28"/>
        </w:rPr>
        <w:t>с.Куккуяново</w:t>
      </w:r>
      <w:proofErr w:type="spellEnd"/>
      <w:r w:rsidRPr="003F36A2">
        <w:rPr>
          <w:sz w:val="28"/>
          <w:szCs w:val="28"/>
        </w:rPr>
        <w:t xml:space="preserve"> ул.Ш.Максютова,3</w:t>
      </w:r>
      <w:r w:rsidRPr="003F36A2">
        <w:rPr>
          <w:sz w:val="28"/>
        </w:rPr>
        <w:t>.</w:t>
      </w:r>
    </w:p>
    <w:p w:rsidR="00F01EE5" w:rsidRPr="003F36A2" w:rsidRDefault="00F01EE5" w:rsidP="003F36A2">
      <w:pPr>
        <w:jc w:val="both"/>
        <w:rPr>
          <w:sz w:val="28"/>
          <w:szCs w:val="28"/>
        </w:rPr>
      </w:pPr>
      <w:r w:rsidRPr="003F36A2">
        <w:rPr>
          <w:sz w:val="28"/>
        </w:rPr>
        <w:t xml:space="preserve">  фактический адрес Администрации: 452312, Республика Башкортостан,  </w:t>
      </w:r>
      <w:proofErr w:type="spellStart"/>
      <w:r w:rsidRPr="003F36A2">
        <w:rPr>
          <w:sz w:val="28"/>
        </w:rPr>
        <w:t>Дюртюлинский</w:t>
      </w:r>
      <w:proofErr w:type="spellEnd"/>
      <w:r w:rsidRPr="003F36A2">
        <w:rPr>
          <w:sz w:val="28"/>
        </w:rPr>
        <w:t xml:space="preserve"> район, </w:t>
      </w:r>
      <w:proofErr w:type="spellStart"/>
      <w:r w:rsidRPr="003F36A2">
        <w:rPr>
          <w:sz w:val="28"/>
        </w:rPr>
        <w:t>с.Куккуяново</w:t>
      </w:r>
      <w:proofErr w:type="spellEnd"/>
      <w:r w:rsidRPr="003F36A2">
        <w:rPr>
          <w:sz w:val="28"/>
          <w:szCs w:val="28"/>
        </w:rPr>
        <w:t xml:space="preserve"> ул.Ш.Максютова,15 </w:t>
      </w:r>
    </w:p>
    <w:p w:rsidR="00F01EE5" w:rsidRDefault="00F01EE5" w:rsidP="003F36A2">
      <w:pPr>
        <w:jc w:val="both"/>
        <w:rPr>
          <w:sz w:val="28"/>
        </w:rPr>
      </w:pPr>
      <w:r>
        <w:rPr>
          <w:sz w:val="28"/>
        </w:rPr>
        <w:lastRenderedPageBreak/>
        <w:t>б) График (режим) приёма заявителей</w:t>
      </w:r>
      <w:r>
        <w:rPr>
          <w:b/>
          <w:sz w:val="28"/>
        </w:rPr>
        <w:t xml:space="preserve"> </w:t>
      </w:r>
      <w:r>
        <w:rPr>
          <w:sz w:val="28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с 12.00 до 14.00):</w:t>
      </w:r>
    </w:p>
    <w:p w:rsidR="00F01EE5" w:rsidRDefault="00F01EE5" w:rsidP="003F36A2">
      <w:pPr>
        <w:tabs>
          <w:tab w:val="left" w:pos="1080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32"/>
        <w:gridCol w:w="4324"/>
      </w:tblGrid>
      <w:tr w:rsidR="00F01EE5" w:rsidTr="00EA5323">
        <w:trPr>
          <w:trHeight w:val="345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F01EE5" w:rsidRDefault="00F01EE5" w:rsidP="003F36A2">
            <w:pPr>
              <w:tabs>
                <w:tab w:val="left" w:pos="0"/>
                <w:tab w:val="left" w:pos="1080"/>
              </w:tabs>
              <w:snapToGri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Дни недели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01EE5" w:rsidRDefault="00F01EE5" w:rsidP="003F36A2">
            <w:pPr>
              <w:tabs>
                <w:tab w:val="left" w:pos="0"/>
                <w:tab w:val="left" w:pos="1080"/>
              </w:tabs>
              <w:snapToGri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Часы приёма</w:t>
            </w:r>
          </w:p>
        </w:tc>
      </w:tr>
      <w:tr w:rsidR="00F01EE5" w:rsidTr="00EA5323">
        <w:trPr>
          <w:trHeight w:val="300"/>
        </w:trPr>
        <w:tc>
          <w:tcPr>
            <w:tcW w:w="5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EE5" w:rsidRDefault="00F01EE5" w:rsidP="003F36A2">
            <w:pPr>
              <w:tabs>
                <w:tab w:val="left" w:pos="0"/>
                <w:tab w:val="left" w:pos="1080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E5" w:rsidRDefault="00F01EE5" w:rsidP="003F36A2">
            <w:pPr>
              <w:tabs>
                <w:tab w:val="left" w:pos="0"/>
                <w:tab w:val="left" w:pos="1080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09.00 – 17.00</w:t>
            </w:r>
          </w:p>
        </w:tc>
      </w:tr>
      <w:tr w:rsidR="00F01EE5" w:rsidTr="00EA5323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EE5" w:rsidRDefault="00F01EE5" w:rsidP="003F36A2">
            <w:pPr>
              <w:tabs>
                <w:tab w:val="left" w:pos="0"/>
                <w:tab w:val="left" w:pos="1080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E5" w:rsidRDefault="00F01EE5" w:rsidP="003F36A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09.00 – 17.00</w:t>
            </w:r>
          </w:p>
        </w:tc>
      </w:tr>
      <w:tr w:rsidR="00F01EE5" w:rsidTr="00EA5323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EE5" w:rsidRDefault="00F01EE5" w:rsidP="003F36A2">
            <w:pPr>
              <w:tabs>
                <w:tab w:val="left" w:pos="0"/>
                <w:tab w:val="left" w:pos="1080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E5" w:rsidRDefault="00F01EE5" w:rsidP="003F36A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09.00 – 17.00</w:t>
            </w:r>
          </w:p>
        </w:tc>
      </w:tr>
      <w:tr w:rsidR="00F01EE5" w:rsidTr="00EA5323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EE5" w:rsidRDefault="00F01EE5" w:rsidP="003F36A2">
            <w:pPr>
              <w:tabs>
                <w:tab w:val="left" w:pos="0"/>
                <w:tab w:val="left" w:pos="1080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E5" w:rsidRDefault="00F01EE5" w:rsidP="003F36A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Не приёмный день</w:t>
            </w:r>
          </w:p>
        </w:tc>
      </w:tr>
      <w:tr w:rsidR="00F01EE5" w:rsidTr="00EA5323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EE5" w:rsidRDefault="00F01EE5" w:rsidP="003F36A2">
            <w:pPr>
              <w:tabs>
                <w:tab w:val="left" w:pos="0"/>
                <w:tab w:val="left" w:pos="1080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E5" w:rsidRDefault="00F01EE5" w:rsidP="003F36A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09.00 – 17.00</w:t>
            </w:r>
          </w:p>
        </w:tc>
      </w:tr>
    </w:tbl>
    <w:p w:rsidR="00F01EE5" w:rsidRDefault="00F01EE5" w:rsidP="003F36A2">
      <w:pPr>
        <w:tabs>
          <w:tab w:val="left" w:pos="1080"/>
        </w:tabs>
        <w:jc w:val="both"/>
        <w:rPr>
          <w:sz w:val="28"/>
        </w:rPr>
      </w:pPr>
      <w:r>
        <w:rPr>
          <w:sz w:val="28"/>
        </w:rPr>
        <w:t xml:space="preserve">Суббота, воскресенье - выходные дни. </w:t>
      </w:r>
    </w:p>
    <w:p w:rsidR="00F01EE5" w:rsidRDefault="00F01EE5" w:rsidP="003F36A2">
      <w:pPr>
        <w:tabs>
          <w:tab w:val="left" w:pos="1080"/>
        </w:tabs>
        <w:jc w:val="both"/>
        <w:rPr>
          <w:sz w:val="28"/>
        </w:rPr>
      </w:pPr>
      <w:r>
        <w:rPr>
          <w:sz w:val="28"/>
        </w:rPr>
        <w:t>в) Справочные телефоны:</w:t>
      </w:r>
    </w:p>
    <w:p w:rsidR="00F01EE5" w:rsidRDefault="00F01EE5" w:rsidP="003F36A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Телефон главы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Глава сельского поселения): 8 (34787) 66348</w:t>
      </w:r>
    </w:p>
    <w:p w:rsidR="00F01EE5" w:rsidRDefault="003F36A2" w:rsidP="003F36A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EE5">
        <w:rPr>
          <w:rFonts w:ascii="Times New Roman" w:hAnsi="Times New Roman" w:cs="Times New Roman"/>
          <w:sz w:val="28"/>
          <w:szCs w:val="28"/>
        </w:rPr>
        <w:t>Телефон управляющего делами: 8 (34787)66352,</w:t>
      </w:r>
    </w:p>
    <w:p w:rsidR="00F01EE5" w:rsidRDefault="00F01EE5" w:rsidP="003F36A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специалистов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8 (34787)66352 </w:t>
      </w:r>
    </w:p>
    <w:p w:rsidR="00F01EE5" w:rsidRDefault="00F01EE5" w:rsidP="003F36A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факс:8(34787) 66352.</w:t>
      </w:r>
    </w:p>
    <w:p w:rsidR="00F01EE5" w:rsidRDefault="00F01EE5" w:rsidP="003F36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01EE5" w:rsidRPr="00534717" w:rsidRDefault="00F01EE5" w:rsidP="003F36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613">
        <w:rPr>
          <w:rFonts w:ascii="Times New Roman" w:hAnsi="Times New Roman" w:cs="Times New Roman"/>
          <w:sz w:val="28"/>
          <w:szCs w:val="28"/>
        </w:rPr>
        <w:t xml:space="preserve">       г) </w:t>
      </w:r>
      <w:r w:rsidRPr="00F01EE5">
        <w:rPr>
          <w:rFonts w:ascii="Times New Roman" w:hAnsi="Times New Roman" w:cs="Times New Roman"/>
          <w:sz w:val="28"/>
          <w:szCs w:val="28"/>
        </w:rPr>
        <w:t xml:space="preserve">официальный сайт сельского поселения </w:t>
      </w:r>
      <w:proofErr w:type="spellStart"/>
      <w:r w:rsidRPr="00F01EE5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F01E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EE5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F01E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сельское поселение) </w:t>
      </w:r>
      <w:hyperlink r:id="rId9" w:history="1">
        <w:r w:rsidRPr="00F01EE5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F01EE5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F01EE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01EE5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kukkuyan</w:t>
        </w:r>
        <w:r w:rsidRPr="00F01EE5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F01EE5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selskisovet</w:t>
        </w:r>
        <w:r w:rsidRPr="00F01EE5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F01EE5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F01EE5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Pr="00F01E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1EE5">
        <w:rPr>
          <w:rFonts w:ascii="Times New Roman" w:hAnsi="Times New Roman" w:cs="Times New Roman"/>
          <w:sz w:val="28"/>
          <w:szCs w:val="28"/>
        </w:rPr>
        <w:t>далее-официальный</w:t>
      </w:r>
      <w:proofErr w:type="spellEnd"/>
      <w:r w:rsidRPr="00F01EE5">
        <w:rPr>
          <w:rFonts w:ascii="Times New Roman" w:hAnsi="Times New Roman" w:cs="Times New Roman"/>
          <w:sz w:val="28"/>
          <w:szCs w:val="28"/>
        </w:rPr>
        <w:t xml:space="preserve"> сайт сельского поселения) и адрес электронной почты:  </w:t>
      </w:r>
      <w:hyperlink r:id="rId10" w:history="1">
        <w:r w:rsidRPr="00F01EE5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kukkujn</w:t>
        </w:r>
      </w:hyperlink>
      <w:r w:rsidRPr="00F01EE5">
        <w:rPr>
          <w:rStyle w:val="a4"/>
          <w:rFonts w:ascii="Times New Roman" w:hAnsi="Times New Roman"/>
          <w:color w:val="auto"/>
          <w:sz w:val="28"/>
          <w:szCs w:val="28"/>
        </w:rPr>
        <w:t>@</w:t>
      </w:r>
      <w:r w:rsidRPr="00F01EE5"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F01EE5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Pr="00F01EE5"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t>ru</w:t>
      </w:r>
    </w:p>
    <w:p w:rsidR="00F01EE5" w:rsidRPr="009355F9" w:rsidRDefault="00F01EE5" w:rsidP="003F36A2">
      <w:pPr>
        <w:jc w:val="both"/>
        <w:rPr>
          <w:color w:val="000000"/>
          <w:sz w:val="28"/>
          <w:szCs w:val="28"/>
        </w:rPr>
      </w:pPr>
    </w:p>
    <w:p w:rsidR="00F01EE5" w:rsidRPr="009355F9" w:rsidRDefault="00F01EE5" w:rsidP="003F36A2">
      <w:pPr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F01EE5" w:rsidRPr="0002788B" w:rsidRDefault="00F01EE5" w:rsidP="003F36A2">
      <w:pPr>
        <w:jc w:val="both"/>
        <w:rPr>
          <w:sz w:val="28"/>
          <w:szCs w:val="28"/>
        </w:rPr>
      </w:pPr>
      <w:r w:rsidRPr="00FF0C83">
        <w:rPr>
          <w:sz w:val="28"/>
          <w:szCs w:val="28"/>
        </w:rPr>
        <w:t xml:space="preserve">1.3.1. 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 </w:t>
      </w:r>
      <w:r>
        <w:rPr>
          <w:sz w:val="28"/>
          <w:szCs w:val="28"/>
        </w:rPr>
        <w:t>г. Дюртюли, ул. Матросова,1</w:t>
      </w:r>
    </w:p>
    <w:p w:rsidR="00F01EE5" w:rsidRDefault="00F01EE5" w:rsidP="003F36A2">
      <w:pPr>
        <w:jc w:val="both"/>
        <w:rPr>
          <w:sz w:val="28"/>
          <w:szCs w:val="28"/>
        </w:rPr>
      </w:pPr>
      <w:r w:rsidRPr="00FF0C83">
        <w:rPr>
          <w:sz w:val="28"/>
          <w:szCs w:val="28"/>
        </w:rPr>
        <w:t xml:space="preserve">График работы: </w:t>
      </w:r>
    </w:p>
    <w:p w:rsidR="00F01EE5" w:rsidRPr="00025FC7" w:rsidRDefault="00F01EE5" w:rsidP="003F36A2">
      <w:pPr>
        <w:jc w:val="both"/>
        <w:rPr>
          <w:sz w:val="28"/>
          <w:szCs w:val="28"/>
        </w:rPr>
      </w:pPr>
      <w:r w:rsidRPr="00025FC7">
        <w:rPr>
          <w:sz w:val="28"/>
          <w:szCs w:val="28"/>
          <w:shd w:val="clear" w:color="auto" w:fill="FFFFFF"/>
        </w:rPr>
        <w:t>понедельник 14:00–20:00; вторник -суббота 8:00–20:00</w:t>
      </w:r>
    </w:p>
    <w:p w:rsidR="00F01EE5" w:rsidRPr="00FF0C83" w:rsidRDefault="00F01EE5" w:rsidP="003F36A2">
      <w:pPr>
        <w:jc w:val="both"/>
        <w:rPr>
          <w:sz w:val="28"/>
          <w:szCs w:val="28"/>
        </w:rPr>
      </w:pPr>
      <w:r w:rsidRPr="00FF0C83">
        <w:rPr>
          <w:sz w:val="28"/>
          <w:szCs w:val="28"/>
        </w:rPr>
        <w:t>Контактные телефоны:</w:t>
      </w:r>
      <w:r w:rsidRPr="00A558C1">
        <w:rPr>
          <w:sz w:val="28"/>
          <w:szCs w:val="28"/>
        </w:rPr>
        <w:t xml:space="preserve"> </w:t>
      </w:r>
      <w:r w:rsidRPr="00EF3D8D">
        <w:rPr>
          <w:sz w:val="28"/>
          <w:szCs w:val="28"/>
        </w:rPr>
        <w:t>8(34787) 3-20-10</w:t>
      </w:r>
      <w:r w:rsidRPr="004902C8">
        <w:rPr>
          <w:rStyle w:val="apple-converted-space"/>
          <w:sz w:val="28"/>
          <w:szCs w:val="28"/>
        </w:rPr>
        <w:t> </w:t>
      </w:r>
    </w:p>
    <w:p w:rsidR="00F01EE5" w:rsidRPr="00A558C1" w:rsidRDefault="00F01EE5" w:rsidP="003F36A2">
      <w:pPr>
        <w:jc w:val="both"/>
        <w:rPr>
          <w:sz w:val="28"/>
          <w:szCs w:val="28"/>
        </w:rPr>
      </w:pPr>
      <w:r w:rsidRPr="00FF0C83">
        <w:rPr>
          <w:sz w:val="28"/>
          <w:szCs w:val="28"/>
        </w:rPr>
        <w:t xml:space="preserve">Официальный сайт: </w:t>
      </w:r>
      <w:hyperlink r:id="rId11" w:tgtFrame="_blank" w:history="1">
        <w:proofErr w:type="spellStart"/>
        <w:r w:rsidRPr="00F01EE5">
          <w:rPr>
            <w:rStyle w:val="a4"/>
            <w:color w:val="auto"/>
            <w:sz w:val="28"/>
            <w:szCs w:val="28"/>
            <w:shd w:val="clear" w:color="auto" w:fill="FFFFFF"/>
          </w:rPr>
          <w:t>mfcrb.ru</w:t>
        </w:r>
        <w:proofErr w:type="spellEnd"/>
      </w:hyperlink>
    </w:p>
    <w:p w:rsidR="00F01EE5" w:rsidRPr="009D4D18" w:rsidRDefault="00F01EE5" w:rsidP="003F36A2">
      <w:pPr>
        <w:ind w:left="142"/>
        <w:jc w:val="both"/>
        <w:rPr>
          <w:sz w:val="28"/>
          <w:szCs w:val="28"/>
        </w:rPr>
      </w:pPr>
    </w:p>
    <w:p w:rsidR="00F01EE5" w:rsidRPr="009D4D18" w:rsidRDefault="00F01EE5" w:rsidP="003F36A2">
      <w:pPr>
        <w:ind w:left="142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1.4. Информирование о порядке предоставления муниципальной  услуги.</w:t>
      </w:r>
    </w:p>
    <w:p w:rsidR="00F01EE5" w:rsidRPr="009D4D18" w:rsidRDefault="00F01EE5" w:rsidP="003F36A2">
      <w:pPr>
        <w:ind w:left="142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1.4.1. Информирование о порядке предоставления муниципальной услуги осуществляется:</w:t>
      </w:r>
    </w:p>
    <w:p w:rsidR="00F01EE5" w:rsidRPr="009D4D18" w:rsidRDefault="00F01EE5" w:rsidP="003F36A2">
      <w:pPr>
        <w:ind w:left="142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9D4D18">
        <w:rPr>
          <w:sz w:val="28"/>
          <w:szCs w:val="28"/>
        </w:rPr>
        <w:t>непосредственно при личном приеме;</w:t>
      </w:r>
    </w:p>
    <w:p w:rsidR="00F01EE5" w:rsidRPr="009D4D18" w:rsidRDefault="00F01EE5" w:rsidP="003F36A2">
      <w:pPr>
        <w:ind w:left="142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9D4D18">
        <w:rPr>
          <w:sz w:val="28"/>
          <w:szCs w:val="28"/>
        </w:rPr>
        <w:t>по телефону;</w:t>
      </w:r>
    </w:p>
    <w:p w:rsidR="00F01EE5" w:rsidRPr="009D4D18" w:rsidRDefault="00F01EE5" w:rsidP="003F36A2">
      <w:pPr>
        <w:ind w:left="142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9D4D18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F01EE5" w:rsidRPr="009D4D18" w:rsidRDefault="00F01EE5" w:rsidP="003F36A2">
      <w:pPr>
        <w:ind w:left="142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9D4D18">
        <w:rPr>
          <w:sz w:val="28"/>
          <w:szCs w:val="28"/>
        </w:rPr>
        <w:t>посредством размещения информации:</w:t>
      </w:r>
    </w:p>
    <w:p w:rsidR="00F01EE5" w:rsidRPr="009D4D18" w:rsidRDefault="00F01EE5" w:rsidP="003F36A2">
      <w:pPr>
        <w:ind w:left="142"/>
        <w:jc w:val="both"/>
        <w:rPr>
          <w:sz w:val="28"/>
          <w:szCs w:val="28"/>
        </w:rPr>
      </w:pPr>
      <w:r w:rsidRPr="009D4D18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 Российской Федерации» </w:t>
      </w:r>
      <w:r w:rsidRPr="009D4D18">
        <w:rPr>
          <w:sz w:val="28"/>
          <w:szCs w:val="28"/>
        </w:rPr>
        <w:lastRenderedPageBreak/>
        <w:t>(далее – Единый портал государственных и муниципальных услуг(функций)) (http://www.gosuslugi.ru);</w:t>
      </w:r>
    </w:p>
    <w:p w:rsidR="00F01EE5" w:rsidRPr="009D4D18" w:rsidRDefault="00F01EE5" w:rsidP="00F01EE5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9D4D18">
        <w:rPr>
          <w:rFonts w:eastAsia="Calibri"/>
          <w:sz w:val="28"/>
          <w:szCs w:val="28"/>
          <w:lang w:eastAsia="en-US"/>
        </w:rPr>
        <w:t>в государственной информационной системе «Портал государственных и муниципальных услуг Республики Башкортостан»  (http://pgu.bashkortostan.ru);</w:t>
      </w:r>
    </w:p>
    <w:p w:rsidR="00F01EE5" w:rsidRPr="00F01EE5" w:rsidRDefault="00F01EE5" w:rsidP="00F01EE5">
      <w:pPr>
        <w:ind w:left="142" w:firstLine="567"/>
        <w:jc w:val="both"/>
        <w:rPr>
          <w:sz w:val="28"/>
          <w:szCs w:val="28"/>
        </w:rPr>
      </w:pPr>
      <w:r w:rsidRPr="009D4D1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сельского поселения</w:t>
      </w:r>
      <w:r w:rsidRPr="00F01EE5">
        <w:rPr>
          <w:sz w:val="28"/>
          <w:szCs w:val="28"/>
        </w:rPr>
        <w:t xml:space="preserve">: </w:t>
      </w:r>
      <w:hyperlink r:id="rId12" w:history="1">
        <w:r w:rsidRPr="00F01EE5">
          <w:rPr>
            <w:rStyle w:val="a4"/>
            <w:color w:val="auto"/>
            <w:sz w:val="28"/>
            <w:szCs w:val="28"/>
            <w:lang w:val="en-US"/>
          </w:rPr>
          <w:t>www</w:t>
        </w:r>
        <w:r w:rsidRPr="00F01EE5">
          <w:rPr>
            <w:rStyle w:val="a4"/>
            <w:color w:val="auto"/>
            <w:sz w:val="28"/>
            <w:szCs w:val="28"/>
          </w:rPr>
          <w:t>.</w:t>
        </w:r>
        <w:r w:rsidRPr="00F01EE5">
          <w:rPr>
            <w:sz w:val="28"/>
            <w:szCs w:val="28"/>
          </w:rPr>
          <w:t xml:space="preserve"> </w:t>
        </w:r>
        <w:proofErr w:type="spellStart"/>
        <w:r w:rsidRPr="00F01EE5">
          <w:rPr>
            <w:rStyle w:val="a4"/>
            <w:color w:val="auto"/>
            <w:sz w:val="28"/>
            <w:szCs w:val="28"/>
            <w:lang w:val="en-US"/>
          </w:rPr>
          <w:t>kukkuyan</w:t>
        </w:r>
        <w:proofErr w:type="spellEnd"/>
        <w:r w:rsidRPr="00F01EE5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F01EE5">
          <w:rPr>
            <w:rStyle w:val="a4"/>
            <w:color w:val="auto"/>
            <w:sz w:val="28"/>
            <w:szCs w:val="28"/>
            <w:lang w:val="en-US"/>
          </w:rPr>
          <w:t>selskisovet</w:t>
        </w:r>
        <w:proofErr w:type="spellEnd"/>
        <w:r w:rsidRPr="00F01EE5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F01EE5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01EE5">
        <w:rPr>
          <w:sz w:val="28"/>
          <w:szCs w:val="28"/>
        </w:rPr>
        <w:t>;</w:t>
      </w:r>
    </w:p>
    <w:p w:rsidR="00F01EE5" w:rsidRPr="009D4D18" w:rsidRDefault="00F01EE5" w:rsidP="00F01EE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F01EE5">
        <w:rPr>
          <w:sz w:val="28"/>
          <w:szCs w:val="28"/>
        </w:rPr>
        <w:t>5) посредством размещения информации на информационных стендах</w:t>
      </w:r>
      <w:r w:rsidRPr="009D4D18">
        <w:rPr>
          <w:sz w:val="28"/>
          <w:szCs w:val="28"/>
        </w:rPr>
        <w:t>.</w:t>
      </w:r>
    </w:p>
    <w:p w:rsidR="00F01EE5" w:rsidRPr="009D4D18" w:rsidRDefault="00F01EE5" w:rsidP="00F01EE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F01EE5" w:rsidRPr="009D4D18" w:rsidRDefault="00F01EE5" w:rsidP="00F01EE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график работы и приема заявителей, справочные телефоны муниципального образования и лиц, ответственных за предоставление муниципальной услуги, номера кабинетов для приема заявителей, фамилии, имена, отчества (последнее -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 настоящего Административного регламента, образцы заполнения заявлений, основания отказа в приеме документов или отказа в предоставлении муниципальной услуги.</w:t>
      </w:r>
    </w:p>
    <w:p w:rsidR="00F01EE5" w:rsidRPr="009D4D18" w:rsidRDefault="00F01EE5" w:rsidP="00F01EE5">
      <w:pPr>
        <w:ind w:left="142" w:firstLine="567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Текст настоящего Административного регламента с приложениями (полная версия) размещена на официальном сайте:</w:t>
      </w:r>
      <w:r w:rsidRPr="00B04108">
        <w:rPr>
          <w:sz w:val="28"/>
          <w:szCs w:val="28"/>
        </w:rPr>
        <w:t xml:space="preserve"> </w:t>
      </w:r>
      <w:hyperlink r:id="rId13" w:history="1">
        <w:r w:rsidRPr="003F36A2">
          <w:rPr>
            <w:rStyle w:val="a4"/>
            <w:color w:val="auto"/>
            <w:sz w:val="28"/>
            <w:szCs w:val="28"/>
            <w:lang w:val="en-US"/>
          </w:rPr>
          <w:t>www</w:t>
        </w:r>
        <w:r w:rsidRPr="003F36A2">
          <w:rPr>
            <w:rStyle w:val="a4"/>
            <w:color w:val="auto"/>
            <w:sz w:val="28"/>
            <w:szCs w:val="28"/>
          </w:rPr>
          <w:t>.</w:t>
        </w:r>
        <w:r w:rsidRPr="003F36A2">
          <w:rPr>
            <w:sz w:val="28"/>
            <w:szCs w:val="28"/>
          </w:rPr>
          <w:t xml:space="preserve"> </w:t>
        </w:r>
        <w:proofErr w:type="spellStart"/>
        <w:r w:rsidRPr="003F36A2">
          <w:rPr>
            <w:rStyle w:val="a4"/>
            <w:color w:val="auto"/>
            <w:sz w:val="28"/>
            <w:szCs w:val="28"/>
            <w:lang w:val="en-US"/>
          </w:rPr>
          <w:t>kukkuyan</w:t>
        </w:r>
        <w:proofErr w:type="spellEnd"/>
        <w:r w:rsidRPr="003F36A2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3F36A2">
          <w:rPr>
            <w:rStyle w:val="a4"/>
            <w:color w:val="auto"/>
            <w:sz w:val="28"/>
            <w:szCs w:val="28"/>
            <w:lang w:val="en-US"/>
          </w:rPr>
          <w:t>selskisovet</w:t>
        </w:r>
        <w:proofErr w:type="spellEnd"/>
        <w:r w:rsidRPr="003F36A2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3F36A2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F36A2">
        <w:rPr>
          <w:sz w:val="28"/>
          <w:szCs w:val="28"/>
        </w:rPr>
        <w:t>.</w:t>
      </w:r>
    </w:p>
    <w:p w:rsidR="00F01EE5" w:rsidRPr="009D4D18" w:rsidRDefault="00F01EE5" w:rsidP="00F01EE5">
      <w:pPr>
        <w:ind w:left="142" w:firstLine="567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F01EE5" w:rsidRPr="009D4D18" w:rsidRDefault="00F01EE5" w:rsidP="00F01EE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В электронной форме получатель муниципальной услуги вправе направить обращение о предоставлении информации о муниципальной услуге по  адресам электронной почты муниципального образования, РГАУ МФЦ</w:t>
      </w:r>
      <w:r>
        <w:rPr>
          <w:sz w:val="28"/>
          <w:szCs w:val="28"/>
        </w:rPr>
        <w:t>.</w:t>
      </w:r>
    </w:p>
    <w:p w:rsidR="00F01EE5" w:rsidRPr="009D4D18" w:rsidRDefault="00F01EE5" w:rsidP="00F01EE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F01EE5" w:rsidRPr="009D4D18" w:rsidRDefault="00F01EE5" w:rsidP="00F01EE5">
      <w:pPr>
        <w:ind w:left="142" w:firstLine="567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Информирование о порядке предоставления муниципальной услуги осуществляется бесплатно.</w:t>
      </w:r>
    </w:p>
    <w:p w:rsidR="00F01EE5" w:rsidRPr="009D4D18" w:rsidRDefault="00F01EE5" w:rsidP="00F01EE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При письменном обращении (в том числе, в форме электронного документа) 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обращении.</w:t>
      </w:r>
    </w:p>
    <w:p w:rsidR="00F01EE5" w:rsidRPr="009D4D18" w:rsidRDefault="00F01EE5" w:rsidP="00F01EE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D4D18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4" w:history="1">
        <w:r w:rsidRPr="009D4D18">
          <w:rPr>
            <w:sz w:val="28"/>
            <w:szCs w:val="28"/>
          </w:rPr>
          <w:t>законом</w:t>
        </w:r>
      </w:hyperlink>
      <w:r w:rsidRPr="009D4D18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F01EE5" w:rsidRPr="009D4D18" w:rsidRDefault="00F01EE5" w:rsidP="00F01EE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01EE5" w:rsidRPr="009D4D18" w:rsidRDefault="00F01EE5" w:rsidP="00F01EE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F01EE5" w:rsidRPr="009D4D18" w:rsidRDefault="00F01EE5" w:rsidP="00F01EE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D4D18">
        <w:rPr>
          <w:sz w:val="28"/>
          <w:szCs w:val="28"/>
        </w:rPr>
        <w:t xml:space="preserve">Если специалист не может самостоятельно дать ответ, или подготовка </w:t>
      </w:r>
      <w:r w:rsidRPr="009D4D18">
        <w:rPr>
          <w:sz w:val="28"/>
          <w:szCs w:val="28"/>
        </w:rPr>
        <w:lastRenderedPageBreak/>
        <w:t>ответа требует продолжительного времени, он предлагает Заявителю один из следующих вариантов дальнейших действий:</w:t>
      </w:r>
    </w:p>
    <w:p w:rsidR="00F01EE5" w:rsidRPr="009D4D18" w:rsidRDefault="00F01EE5" w:rsidP="00F01EE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01EE5" w:rsidRPr="009D4D18" w:rsidRDefault="00F01EE5" w:rsidP="00F01EE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назначить другое время для консультаций;</w:t>
      </w:r>
    </w:p>
    <w:p w:rsidR="00F01EE5" w:rsidRPr="009D4D18" w:rsidRDefault="00F01EE5" w:rsidP="00F01EE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дать ответ в течение 2 (двух) рабочих дней по контактному телефону.</w:t>
      </w:r>
    </w:p>
    <w:p w:rsidR="00F01EE5" w:rsidRPr="009D4D18" w:rsidRDefault="00F01EE5" w:rsidP="00F01EE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D4D18">
        <w:rPr>
          <w:sz w:val="28"/>
          <w:szCs w:val="28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01EE5" w:rsidRPr="009D4D18" w:rsidRDefault="00F01EE5" w:rsidP="00F01EE5">
      <w:pPr>
        <w:autoSpaceDE w:val="0"/>
        <w:autoSpaceDN w:val="0"/>
        <w:adjustRightInd w:val="0"/>
        <w:ind w:left="142" w:firstLine="567"/>
        <w:jc w:val="both"/>
        <w:outlineLvl w:val="2"/>
        <w:rPr>
          <w:b/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II. Стандарт предоставления муниципальной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 xml:space="preserve">Наименование </w:t>
      </w:r>
      <w:r w:rsidRPr="00255CC0">
        <w:rPr>
          <w:sz w:val="28"/>
          <w:szCs w:val="28"/>
        </w:rPr>
        <w:t>муниципальной</w:t>
      </w:r>
      <w:r w:rsidRPr="00255CC0">
        <w:rPr>
          <w:rFonts w:eastAsia="Calibri"/>
          <w:sz w:val="28"/>
          <w:szCs w:val="28"/>
        </w:rPr>
        <w:t xml:space="preserve">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55CC0">
        <w:rPr>
          <w:sz w:val="28"/>
          <w:szCs w:val="28"/>
        </w:rPr>
        <w:t xml:space="preserve">2.1. </w:t>
      </w:r>
      <w:r w:rsidR="00CD49C1" w:rsidRPr="00255CC0">
        <w:rPr>
          <w:sz w:val="28"/>
          <w:szCs w:val="28"/>
        </w:rPr>
        <w:t>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</w:t>
      </w:r>
      <w:r w:rsidR="00CD49C1" w:rsidRPr="00255CC0">
        <w:rPr>
          <w:bCs/>
          <w:sz w:val="28"/>
          <w:szCs w:val="28"/>
          <w:lang w:eastAsia="ru-RU"/>
        </w:rPr>
        <w:t xml:space="preserve"> право на владение землей»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Наименование исполнительного органа,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 xml:space="preserve">предоставляющего </w:t>
      </w:r>
      <w:r w:rsidRPr="00255CC0">
        <w:rPr>
          <w:bCs/>
          <w:sz w:val="28"/>
          <w:szCs w:val="28"/>
          <w:lang w:eastAsia="ru-RU"/>
        </w:rPr>
        <w:t xml:space="preserve">муниципальную </w:t>
      </w:r>
      <w:r w:rsidRPr="00255CC0">
        <w:rPr>
          <w:rFonts w:eastAsia="Calibri"/>
          <w:sz w:val="28"/>
          <w:szCs w:val="28"/>
        </w:rPr>
        <w:t>услугу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2.2 Муниципальная услуга предоставляется </w:t>
      </w:r>
      <w:r w:rsidR="00D97302" w:rsidRPr="00D97302">
        <w:rPr>
          <w:bCs/>
          <w:sz w:val="28"/>
          <w:szCs w:val="28"/>
        </w:rPr>
        <w:t xml:space="preserve">администрацией сельского поселения  </w:t>
      </w:r>
      <w:proofErr w:type="spellStart"/>
      <w:r w:rsidR="00D97302" w:rsidRPr="00D97302">
        <w:rPr>
          <w:sz w:val="28"/>
          <w:szCs w:val="28"/>
        </w:rPr>
        <w:t>Куккуяновский</w:t>
      </w:r>
      <w:proofErr w:type="spellEnd"/>
      <w:r w:rsidR="00D97302" w:rsidRPr="00D97302">
        <w:rPr>
          <w:sz w:val="28"/>
          <w:szCs w:val="28"/>
        </w:rPr>
        <w:t xml:space="preserve"> сельсовет</w:t>
      </w:r>
      <w:r w:rsidR="00D97302" w:rsidRPr="00D97302">
        <w:rPr>
          <w:bCs/>
          <w:sz w:val="28"/>
          <w:szCs w:val="28"/>
        </w:rPr>
        <w:t xml:space="preserve"> </w:t>
      </w:r>
      <w:r w:rsidR="00D97302" w:rsidRPr="00D97302">
        <w:rPr>
          <w:sz w:val="28"/>
          <w:szCs w:val="28"/>
        </w:rPr>
        <w:t xml:space="preserve">муниципального района </w:t>
      </w:r>
      <w:proofErr w:type="spellStart"/>
      <w:r w:rsidR="00D97302" w:rsidRPr="00D97302">
        <w:rPr>
          <w:sz w:val="28"/>
          <w:szCs w:val="28"/>
        </w:rPr>
        <w:t>Дюртюлинский</w:t>
      </w:r>
      <w:proofErr w:type="spellEnd"/>
      <w:r w:rsidR="00D97302" w:rsidRPr="00D97302">
        <w:rPr>
          <w:sz w:val="28"/>
          <w:szCs w:val="28"/>
        </w:rPr>
        <w:t xml:space="preserve"> район Республики Башкортостан</w:t>
      </w:r>
      <w:r w:rsidR="00CD49C1" w:rsidRPr="00D97302">
        <w:rPr>
          <w:sz w:val="28"/>
          <w:szCs w:val="28"/>
        </w:rPr>
        <w:t>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предоставлении муниципальной услуги участвуют: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1) </w:t>
      </w:r>
      <w:r w:rsidR="00D97302" w:rsidRPr="00D97302">
        <w:rPr>
          <w:bCs/>
          <w:sz w:val="28"/>
          <w:szCs w:val="28"/>
        </w:rPr>
        <w:t>администраци</w:t>
      </w:r>
      <w:r w:rsidR="00D97302">
        <w:rPr>
          <w:bCs/>
          <w:sz w:val="28"/>
          <w:szCs w:val="28"/>
        </w:rPr>
        <w:t>я</w:t>
      </w:r>
      <w:r w:rsidR="00D97302" w:rsidRPr="00D97302">
        <w:rPr>
          <w:bCs/>
          <w:sz w:val="28"/>
          <w:szCs w:val="28"/>
        </w:rPr>
        <w:t xml:space="preserve"> сельского поселения  </w:t>
      </w:r>
      <w:proofErr w:type="spellStart"/>
      <w:r w:rsidR="00D97302" w:rsidRPr="00D97302">
        <w:rPr>
          <w:sz w:val="28"/>
          <w:szCs w:val="28"/>
        </w:rPr>
        <w:t>Куккуяновский</w:t>
      </w:r>
      <w:proofErr w:type="spellEnd"/>
      <w:r w:rsidR="00D97302" w:rsidRPr="00D97302">
        <w:rPr>
          <w:sz w:val="28"/>
          <w:szCs w:val="28"/>
        </w:rPr>
        <w:t xml:space="preserve"> сельсовет</w:t>
      </w:r>
      <w:r w:rsidR="00D97302" w:rsidRPr="00D97302">
        <w:rPr>
          <w:bCs/>
          <w:sz w:val="28"/>
          <w:szCs w:val="28"/>
        </w:rPr>
        <w:t xml:space="preserve"> </w:t>
      </w:r>
      <w:r w:rsidR="00D97302" w:rsidRPr="00D97302">
        <w:rPr>
          <w:sz w:val="28"/>
          <w:szCs w:val="28"/>
        </w:rPr>
        <w:t xml:space="preserve">муниципального района </w:t>
      </w:r>
      <w:proofErr w:type="spellStart"/>
      <w:r w:rsidR="00D97302" w:rsidRPr="00D97302">
        <w:rPr>
          <w:sz w:val="28"/>
          <w:szCs w:val="28"/>
        </w:rPr>
        <w:t>Дюртюлинский</w:t>
      </w:r>
      <w:proofErr w:type="spellEnd"/>
      <w:r w:rsidR="00D97302" w:rsidRPr="00D97302">
        <w:rPr>
          <w:sz w:val="28"/>
          <w:szCs w:val="28"/>
        </w:rPr>
        <w:t xml:space="preserve"> район Республики Башкортостан</w:t>
      </w:r>
      <w:r w:rsidRPr="00255CC0">
        <w:rPr>
          <w:sz w:val="28"/>
          <w:szCs w:val="28"/>
        </w:rPr>
        <w:t>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 иные организации, ответственные за ведение архивного фонда муниципального района.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Порядок взаимодействия с указанными органами и организациями </w:t>
      </w:r>
      <w:r w:rsidR="00957606">
        <w:rPr>
          <w:sz w:val="28"/>
          <w:szCs w:val="28"/>
        </w:rPr>
        <w:t xml:space="preserve">(далее – уполномоченный орган) </w:t>
      </w:r>
      <w:r w:rsidRPr="00255CC0">
        <w:rPr>
          <w:sz w:val="28"/>
          <w:szCs w:val="28"/>
        </w:rPr>
        <w:t>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 xml:space="preserve">Результат предоставления </w:t>
      </w:r>
      <w:r w:rsidRPr="00255CC0">
        <w:rPr>
          <w:sz w:val="28"/>
          <w:szCs w:val="28"/>
        </w:rPr>
        <w:t>муниципальной</w:t>
      </w:r>
      <w:r w:rsidRPr="00255CC0">
        <w:rPr>
          <w:rFonts w:eastAsia="Calibri"/>
          <w:sz w:val="28"/>
          <w:szCs w:val="28"/>
        </w:rPr>
        <w:t xml:space="preserve">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2.3. Результатом предоставления муниципальной услуги является: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выдача архивной копии;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 w:rsidR="0018707C">
        <w:rPr>
          <w:sz w:val="28"/>
          <w:szCs w:val="28"/>
        </w:rPr>
        <w:t xml:space="preserve">выдача </w:t>
      </w:r>
      <w:r w:rsidRPr="00255CC0">
        <w:rPr>
          <w:sz w:val="28"/>
          <w:szCs w:val="28"/>
        </w:rPr>
        <w:t>справк</w:t>
      </w:r>
      <w:r w:rsidR="0018707C">
        <w:rPr>
          <w:sz w:val="28"/>
          <w:szCs w:val="28"/>
        </w:rPr>
        <w:t>и</w:t>
      </w:r>
      <w:r w:rsidRPr="00255CC0">
        <w:rPr>
          <w:sz w:val="28"/>
          <w:szCs w:val="28"/>
        </w:rPr>
        <w:t xml:space="preserve"> о документально подтвержденном факте утраты архивных документов, содержащих запрашиваемые сведения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 xml:space="preserve">2) </w:t>
      </w:r>
      <w:r w:rsidR="0018707C">
        <w:rPr>
          <w:sz w:val="28"/>
          <w:szCs w:val="28"/>
        </w:rPr>
        <w:t xml:space="preserve">направление </w:t>
      </w:r>
      <w:r w:rsidRPr="00255CC0">
        <w:rPr>
          <w:sz w:val="28"/>
          <w:szCs w:val="28"/>
        </w:rPr>
        <w:t>письм</w:t>
      </w:r>
      <w:r w:rsidR="0018707C">
        <w:rPr>
          <w:sz w:val="28"/>
          <w:szCs w:val="28"/>
        </w:rPr>
        <w:t>а</w:t>
      </w:r>
      <w:r w:rsidRPr="00255CC0">
        <w:rPr>
          <w:sz w:val="28"/>
          <w:szCs w:val="28"/>
        </w:rPr>
        <w:t xml:space="preserve">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 xml:space="preserve">Срок предоставления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rFonts w:eastAsia="Calibri"/>
          <w:sz w:val="28"/>
          <w:szCs w:val="28"/>
        </w:rPr>
        <w:t xml:space="preserve">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2.4. Срок предоставления муниципальной услуги составляет 30 дней со дня регистрации запроса в </w:t>
      </w:r>
      <w:r w:rsidR="00F476F8" w:rsidRPr="00D97302">
        <w:rPr>
          <w:bCs/>
          <w:sz w:val="28"/>
          <w:szCs w:val="28"/>
        </w:rPr>
        <w:t>администраци</w:t>
      </w:r>
      <w:r w:rsidR="00F476F8">
        <w:rPr>
          <w:bCs/>
          <w:sz w:val="28"/>
          <w:szCs w:val="28"/>
        </w:rPr>
        <w:t>и</w:t>
      </w:r>
      <w:r w:rsidR="00F476F8" w:rsidRPr="00D97302">
        <w:rPr>
          <w:bCs/>
          <w:sz w:val="28"/>
          <w:szCs w:val="28"/>
        </w:rPr>
        <w:t xml:space="preserve"> сельского поселения  </w:t>
      </w:r>
      <w:proofErr w:type="spellStart"/>
      <w:r w:rsidR="00F476F8" w:rsidRPr="00D97302">
        <w:rPr>
          <w:sz w:val="28"/>
          <w:szCs w:val="28"/>
        </w:rPr>
        <w:t>Куккуяновский</w:t>
      </w:r>
      <w:proofErr w:type="spellEnd"/>
      <w:r w:rsidR="00F476F8" w:rsidRPr="00D97302">
        <w:rPr>
          <w:sz w:val="28"/>
          <w:szCs w:val="28"/>
        </w:rPr>
        <w:t xml:space="preserve"> сельсовет</w:t>
      </w:r>
      <w:r w:rsidR="00F476F8" w:rsidRPr="00D97302">
        <w:rPr>
          <w:bCs/>
          <w:sz w:val="28"/>
          <w:szCs w:val="28"/>
        </w:rPr>
        <w:t xml:space="preserve"> </w:t>
      </w:r>
      <w:r w:rsidR="00F476F8" w:rsidRPr="00D97302">
        <w:rPr>
          <w:sz w:val="28"/>
          <w:szCs w:val="28"/>
        </w:rPr>
        <w:t xml:space="preserve">муниципального района </w:t>
      </w:r>
      <w:proofErr w:type="spellStart"/>
      <w:r w:rsidR="00F476F8" w:rsidRPr="00D97302">
        <w:rPr>
          <w:sz w:val="28"/>
          <w:szCs w:val="28"/>
        </w:rPr>
        <w:t>Дюртюлинский</w:t>
      </w:r>
      <w:proofErr w:type="spellEnd"/>
      <w:r w:rsidR="00F476F8" w:rsidRPr="00D97302">
        <w:rPr>
          <w:sz w:val="28"/>
          <w:szCs w:val="28"/>
        </w:rPr>
        <w:t xml:space="preserve"> район Республики Башкортостан</w:t>
      </w:r>
      <w:r w:rsidRPr="00255CC0">
        <w:rPr>
          <w:sz w:val="28"/>
          <w:szCs w:val="28"/>
        </w:rPr>
        <w:t xml:space="preserve">. В исключительных случаях </w:t>
      </w:r>
      <w:r w:rsidR="00F476F8" w:rsidRPr="00D97302">
        <w:rPr>
          <w:bCs/>
          <w:sz w:val="28"/>
          <w:szCs w:val="28"/>
        </w:rPr>
        <w:t>администраци</w:t>
      </w:r>
      <w:r w:rsidR="00F476F8">
        <w:rPr>
          <w:bCs/>
          <w:sz w:val="28"/>
          <w:szCs w:val="28"/>
        </w:rPr>
        <w:t>и</w:t>
      </w:r>
      <w:r w:rsidR="00F476F8" w:rsidRPr="00D97302">
        <w:rPr>
          <w:bCs/>
          <w:sz w:val="28"/>
          <w:szCs w:val="28"/>
        </w:rPr>
        <w:t xml:space="preserve"> сельского поселения  </w:t>
      </w:r>
      <w:proofErr w:type="spellStart"/>
      <w:r w:rsidR="00F476F8" w:rsidRPr="00D97302">
        <w:rPr>
          <w:sz w:val="28"/>
          <w:szCs w:val="28"/>
        </w:rPr>
        <w:t>Куккуяновский</w:t>
      </w:r>
      <w:proofErr w:type="spellEnd"/>
      <w:r w:rsidR="00F476F8" w:rsidRPr="00D97302">
        <w:rPr>
          <w:sz w:val="28"/>
          <w:szCs w:val="28"/>
        </w:rPr>
        <w:t xml:space="preserve"> сельсовет</w:t>
      </w:r>
      <w:r w:rsidR="00F476F8" w:rsidRPr="00D97302">
        <w:rPr>
          <w:bCs/>
          <w:sz w:val="28"/>
          <w:szCs w:val="28"/>
        </w:rPr>
        <w:t xml:space="preserve"> </w:t>
      </w:r>
      <w:r w:rsidR="00F476F8" w:rsidRPr="00D97302">
        <w:rPr>
          <w:sz w:val="28"/>
          <w:szCs w:val="28"/>
        </w:rPr>
        <w:t xml:space="preserve">муниципального района </w:t>
      </w:r>
      <w:proofErr w:type="spellStart"/>
      <w:r w:rsidR="00F476F8" w:rsidRPr="00D97302">
        <w:rPr>
          <w:sz w:val="28"/>
          <w:szCs w:val="28"/>
        </w:rPr>
        <w:t>Дюртюлинский</w:t>
      </w:r>
      <w:proofErr w:type="spellEnd"/>
      <w:r w:rsidR="00F476F8" w:rsidRPr="00D97302">
        <w:rPr>
          <w:sz w:val="28"/>
          <w:szCs w:val="28"/>
        </w:rPr>
        <w:t xml:space="preserve"> район Республики Башкортостан</w:t>
      </w:r>
      <w:r w:rsidR="00F476F8"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продлевает срок рассмотрения запроса не более, чем на 30 дней с обязательным уведомлением об этом заявителя.</w:t>
      </w:r>
    </w:p>
    <w:p w:rsidR="00625E14" w:rsidRDefault="00625E14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Перечень нормативных правовых актов,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регулирующих отношения, возникающие в связи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 xml:space="preserve">с предоставлением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rFonts w:eastAsia="Calibri"/>
          <w:sz w:val="28"/>
          <w:szCs w:val="28"/>
        </w:rPr>
        <w:t xml:space="preserve">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2.5. Предоставление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 осуществляется в соответствии с: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1)  Конституцией  Российской  Федерации  (Собрание законодательства </w:t>
      </w:r>
    </w:p>
    <w:p w:rsidR="00F66349" w:rsidRPr="00CB0381" w:rsidRDefault="00F66349" w:rsidP="00F663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Российской Федерации, 26.01.2009, № 4, ст. 445);</w:t>
      </w:r>
    </w:p>
    <w:p w:rsidR="00F66349" w:rsidRPr="00255CC0" w:rsidRDefault="00E8680D" w:rsidP="006C56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381">
        <w:rPr>
          <w:sz w:val="28"/>
          <w:szCs w:val="28"/>
        </w:rPr>
        <w:tab/>
      </w:r>
      <w:r w:rsidRPr="00E8680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F66349"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F66349"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F66349" w:rsidRPr="00255CC0">
        <w:rPr>
          <w:sz w:val="28"/>
          <w:szCs w:val="28"/>
        </w:rPr>
        <w:t xml:space="preserve">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F66349" w:rsidRPr="00255CC0" w:rsidRDefault="006C56A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680D">
        <w:rPr>
          <w:sz w:val="28"/>
          <w:szCs w:val="28"/>
        </w:rPr>
        <w:t>) Федеральным</w:t>
      </w:r>
      <w:r w:rsidR="00F66349" w:rsidRPr="00255CC0">
        <w:rPr>
          <w:sz w:val="28"/>
          <w:szCs w:val="28"/>
        </w:rPr>
        <w:t xml:space="preserve"> закон</w:t>
      </w:r>
      <w:r w:rsidR="00E8680D">
        <w:rPr>
          <w:sz w:val="28"/>
          <w:szCs w:val="28"/>
        </w:rPr>
        <w:t>ом</w:t>
      </w:r>
      <w:r w:rsidR="00F66349"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F66349" w:rsidRPr="00255CC0" w:rsidRDefault="006C56A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6349" w:rsidRPr="00255CC0">
        <w:rPr>
          <w:sz w:val="28"/>
          <w:szCs w:val="28"/>
        </w:rPr>
        <w:t>) Федеральны</w:t>
      </w:r>
      <w:r w:rsidR="00E8680D">
        <w:rPr>
          <w:sz w:val="28"/>
          <w:szCs w:val="28"/>
        </w:rPr>
        <w:t>м</w:t>
      </w:r>
      <w:r w:rsidR="00F66349" w:rsidRPr="00255CC0">
        <w:rPr>
          <w:sz w:val="28"/>
          <w:szCs w:val="28"/>
        </w:rPr>
        <w:t xml:space="preserve"> закон</w:t>
      </w:r>
      <w:r w:rsidR="00E8680D">
        <w:rPr>
          <w:sz w:val="28"/>
          <w:szCs w:val="28"/>
        </w:rPr>
        <w:t>ом</w:t>
      </w:r>
      <w:r w:rsidR="00F66349" w:rsidRPr="00255CC0">
        <w:rPr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F66349" w:rsidRPr="00255CC0" w:rsidRDefault="006C56A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6349" w:rsidRPr="00255CC0">
        <w:rPr>
          <w:sz w:val="28"/>
          <w:szCs w:val="28"/>
        </w:rPr>
        <w:t>) Федеральны</w:t>
      </w:r>
      <w:r w:rsidR="00E8680D">
        <w:rPr>
          <w:sz w:val="28"/>
          <w:szCs w:val="28"/>
        </w:rPr>
        <w:t>м</w:t>
      </w:r>
      <w:r w:rsidR="00F66349" w:rsidRPr="00255CC0">
        <w:rPr>
          <w:sz w:val="28"/>
          <w:szCs w:val="28"/>
        </w:rPr>
        <w:t xml:space="preserve"> закон</w:t>
      </w:r>
      <w:r w:rsidR="00E8680D">
        <w:rPr>
          <w:sz w:val="28"/>
          <w:szCs w:val="28"/>
        </w:rPr>
        <w:t>ом</w:t>
      </w:r>
      <w:r w:rsidR="00F66349" w:rsidRPr="00255CC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6C56A9" w:rsidRPr="00E8680D" w:rsidRDefault="006C56A9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Собрание законодательства РФ, 03.02.2014,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5, ст. 506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6C56A9" w:rsidRPr="00E8680D" w:rsidRDefault="006C56A9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 w:rsidRPr="008418B8">
        <w:rPr>
          <w:sz w:val="28"/>
          <w:szCs w:val="28"/>
        </w:rPr>
        <w:t xml:space="preserve">Собрание законодательства РФ, 23.11.2015,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47, ст. 6596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F66349" w:rsidRDefault="006C56A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6349" w:rsidRPr="00255CC0">
        <w:rPr>
          <w:sz w:val="28"/>
          <w:szCs w:val="28"/>
        </w:rPr>
        <w:t>) Приказ</w:t>
      </w:r>
      <w:r w:rsidR="00E8680D">
        <w:rPr>
          <w:sz w:val="28"/>
          <w:szCs w:val="28"/>
        </w:rPr>
        <w:t>ом</w:t>
      </w:r>
      <w:r w:rsidR="00F66349" w:rsidRPr="00255CC0">
        <w:rPr>
          <w:sz w:val="28"/>
          <w:szCs w:val="28"/>
        </w:rPr>
        <w:t xml:space="preserve">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</w:p>
    <w:p w:rsidR="006C56A9" w:rsidRPr="00E8680D" w:rsidRDefault="006C56A9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E8680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Башкортостан", 24.03.2014,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9(447), ст. 419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F66349" w:rsidRPr="00E8680D" w:rsidRDefault="006C56A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66349" w:rsidRPr="00255CC0">
        <w:rPr>
          <w:sz w:val="28"/>
          <w:szCs w:val="28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6C56A9">
        <w:rPr>
          <w:sz w:val="28"/>
          <w:szCs w:val="28"/>
        </w:rPr>
        <w:t>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</w:t>
      </w:r>
      <w:r w:rsidR="008418B8">
        <w:rPr>
          <w:sz w:val="28"/>
          <w:szCs w:val="28"/>
        </w:rPr>
        <w:t xml:space="preserve"> (</w:t>
      </w:r>
      <w:r w:rsidR="008418B8" w:rsidRPr="008418B8">
        <w:rPr>
          <w:sz w:val="28"/>
          <w:szCs w:val="28"/>
        </w:rPr>
        <w:t xml:space="preserve">Ведомости Государственного Собрания - Курултая, Главы и Правительства Республики Башкортостан, 22.07.2015, </w:t>
      </w:r>
      <w:r w:rsidR="008418B8">
        <w:rPr>
          <w:sz w:val="28"/>
          <w:szCs w:val="28"/>
        </w:rPr>
        <w:t>№</w:t>
      </w:r>
      <w:r w:rsidR="008418B8" w:rsidRPr="008418B8">
        <w:rPr>
          <w:sz w:val="28"/>
          <w:szCs w:val="28"/>
        </w:rPr>
        <w:t xml:space="preserve"> 21(495), ст. 991</w:t>
      </w:r>
      <w:r w:rsidR="008418B8"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E8680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29 декабря</w:t>
      </w:r>
      <w:r w:rsidR="008418B8">
        <w:rPr>
          <w:sz w:val="28"/>
          <w:szCs w:val="28"/>
        </w:rPr>
        <w:t xml:space="preserve"> </w:t>
      </w:r>
      <w:r w:rsidRPr="00E8680D">
        <w:rPr>
          <w:sz w:val="28"/>
          <w:szCs w:val="28"/>
        </w:rPr>
        <w:t>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</w:t>
      </w:r>
      <w:r w:rsidR="008418B8">
        <w:rPr>
          <w:sz w:val="28"/>
          <w:szCs w:val="28"/>
        </w:rPr>
        <w:t xml:space="preserve"> (</w:t>
      </w:r>
      <w:r w:rsidR="008418B8" w:rsidRPr="008418B8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04.02.2013, </w:t>
      </w:r>
      <w:r w:rsidR="008418B8">
        <w:rPr>
          <w:sz w:val="28"/>
          <w:szCs w:val="28"/>
        </w:rPr>
        <w:t>№</w:t>
      </w:r>
      <w:r w:rsidR="008418B8" w:rsidRPr="008418B8">
        <w:rPr>
          <w:sz w:val="28"/>
          <w:szCs w:val="28"/>
        </w:rPr>
        <w:t xml:space="preserve"> 4(406), ст. 166</w:t>
      </w:r>
      <w:r w:rsidRPr="00E8680D">
        <w:rPr>
          <w:sz w:val="28"/>
          <w:szCs w:val="28"/>
        </w:rPr>
        <w:t>;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6C74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E8680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8680D">
        <w:rPr>
          <w:sz w:val="28"/>
          <w:szCs w:val="28"/>
        </w:rPr>
        <w:t xml:space="preserve"> </w:t>
      </w:r>
      <w:r w:rsidR="00F476F8" w:rsidRPr="00D97302">
        <w:rPr>
          <w:bCs/>
          <w:sz w:val="28"/>
          <w:szCs w:val="28"/>
        </w:rPr>
        <w:t>администраци</w:t>
      </w:r>
      <w:r w:rsidR="00F476F8">
        <w:rPr>
          <w:bCs/>
          <w:sz w:val="28"/>
          <w:szCs w:val="28"/>
        </w:rPr>
        <w:t>и</w:t>
      </w:r>
      <w:r w:rsidR="00F476F8" w:rsidRPr="00D97302">
        <w:rPr>
          <w:bCs/>
          <w:sz w:val="28"/>
          <w:szCs w:val="28"/>
        </w:rPr>
        <w:t xml:space="preserve"> сельского поселения  </w:t>
      </w:r>
      <w:proofErr w:type="spellStart"/>
      <w:r w:rsidR="00F476F8" w:rsidRPr="00D97302">
        <w:rPr>
          <w:sz w:val="28"/>
          <w:szCs w:val="28"/>
        </w:rPr>
        <w:t>Куккуяновский</w:t>
      </w:r>
      <w:proofErr w:type="spellEnd"/>
      <w:r w:rsidR="00F476F8" w:rsidRPr="00D97302">
        <w:rPr>
          <w:sz w:val="28"/>
          <w:szCs w:val="28"/>
        </w:rPr>
        <w:t xml:space="preserve"> сельсовет</w:t>
      </w:r>
      <w:r w:rsidR="00F476F8" w:rsidRPr="00D97302">
        <w:rPr>
          <w:bCs/>
          <w:sz w:val="28"/>
          <w:szCs w:val="28"/>
        </w:rPr>
        <w:t xml:space="preserve"> </w:t>
      </w:r>
      <w:r w:rsidR="00F476F8" w:rsidRPr="00D97302">
        <w:rPr>
          <w:sz w:val="28"/>
          <w:szCs w:val="28"/>
        </w:rPr>
        <w:t xml:space="preserve">муниципального района </w:t>
      </w:r>
      <w:proofErr w:type="spellStart"/>
      <w:r w:rsidR="00F476F8" w:rsidRPr="00D97302">
        <w:rPr>
          <w:sz w:val="28"/>
          <w:szCs w:val="28"/>
        </w:rPr>
        <w:t>Дюртюлинский</w:t>
      </w:r>
      <w:proofErr w:type="spellEnd"/>
      <w:r w:rsidR="00F476F8" w:rsidRPr="00D97302">
        <w:rPr>
          <w:sz w:val="28"/>
          <w:szCs w:val="28"/>
        </w:rPr>
        <w:t xml:space="preserve"> район Республики Башкортостан</w:t>
      </w:r>
      <w:r w:rsidRPr="00E8680D">
        <w:rPr>
          <w:sz w:val="28"/>
          <w:szCs w:val="28"/>
        </w:rPr>
        <w:t>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Исчерпывающий перечень документов, необходимых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в соответствии с нормативными правовыми актами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 xml:space="preserve">для предоставления </w:t>
      </w:r>
      <w:r w:rsidRPr="00255CC0">
        <w:rPr>
          <w:sz w:val="28"/>
          <w:szCs w:val="28"/>
        </w:rPr>
        <w:t>муниципальной</w:t>
      </w:r>
      <w:r w:rsidRPr="00255CC0">
        <w:rPr>
          <w:rFonts w:eastAsia="Calibri"/>
          <w:sz w:val="28"/>
          <w:szCs w:val="28"/>
        </w:rPr>
        <w:t xml:space="preserve">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66349" w:rsidRPr="00004DF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 xml:space="preserve">2.6. Для получения муниципальной услуги </w:t>
      </w:r>
      <w:r w:rsidR="00957606" w:rsidRPr="00004DF5">
        <w:rPr>
          <w:sz w:val="28"/>
          <w:szCs w:val="28"/>
        </w:rPr>
        <w:t>з</w:t>
      </w:r>
      <w:r w:rsidRPr="00004DF5">
        <w:rPr>
          <w:sz w:val="28"/>
          <w:szCs w:val="28"/>
        </w:rPr>
        <w:t>аявител</w:t>
      </w:r>
      <w:r w:rsidR="00957606" w:rsidRPr="00004DF5">
        <w:rPr>
          <w:sz w:val="28"/>
          <w:szCs w:val="28"/>
        </w:rPr>
        <w:t>ь направляет</w:t>
      </w:r>
      <w:r w:rsidRPr="00004DF5">
        <w:rPr>
          <w:sz w:val="28"/>
          <w:szCs w:val="28"/>
        </w:rPr>
        <w:t xml:space="preserve"> </w:t>
      </w:r>
      <w:r w:rsidR="00957606" w:rsidRPr="00004DF5">
        <w:rPr>
          <w:sz w:val="28"/>
          <w:szCs w:val="28"/>
        </w:rPr>
        <w:t>п</w:t>
      </w:r>
      <w:r w:rsidRPr="00004DF5">
        <w:rPr>
          <w:sz w:val="28"/>
          <w:szCs w:val="28"/>
        </w:rPr>
        <w:t>исьменный запрос в адрес Администрации</w:t>
      </w:r>
      <w:r w:rsidR="00CD49C1" w:rsidRPr="00004DF5">
        <w:rPr>
          <w:sz w:val="28"/>
          <w:szCs w:val="28"/>
        </w:rPr>
        <w:t xml:space="preserve"> МО</w:t>
      </w:r>
      <w:r w:rsidR="00957606" w:rsidRPr="00004DF5">
        <w:rPr>
          <w:sz w:val="28"/>
          <w:szCs w:val="28"/>
        </w:rPr>
        <w:t xml:space="preserve"> </w:t>
      </w:r>
      <w:r w:rsidR="00004DF5" w:rsidRPr="00004DF5">
        <w:rPr>
          <w:sz w:val="28"/>
          <w:szCs w:val="28"/>
        </w:rPr>
        <w:t>почтовым отправлением, через РГАУ МФЦ, по электронной почте либо представляет лично</w:t>
      </w:r>
      <w:r w:rsidR="00957606" w:rsidRPr="00004DF5">
        <w:rPr>
          <w:sz w:val="28"/>
          <w:szCs w:val="28"/>
        </w:rPr>
        <w:t xml:space="preserve"> </w:t>
      </w:r>
      <w:r w:rsidRPr="00004DF5">
        <w:rPr>
          <w:sz w:val="28"/>
          <w:szCs w:val="28"/>
        </w:rPr>
        <w:t>(далее - запрос).</w:t>
      </w:r>
    </w:p>
    <w:p w:rsidR="00F66349" w:rsidRPr="00004DF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 xml:space="preserve">Форма  запроса физического лица для получения архивной справки приведена в приложении </w:t>
      </w:r>
      <w:r w:rsidR="006C56A9" w:rsidRPr="00004DF5">
        <w:rPr>
          <w:sz w:val="28"/>
          <w:szCs w:val="28"/>
        </w:rPr>
        <w:t xml:space="preserve">№ </w:t>
      </w:r>
      <w:r w:rsidRPr="00004DF5">
        <w:rPr>
          <w:sz w:val="28"/>
          <w:szCs w:val="28"/>
        </w:rPr>
        <w:t>1 к Регламенту.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</w:t>
      </w:r>
      <w:r w:rsidR="006C56A9" w:rsidRPr="00004DF5">
        <w:rPr>
          <w:sz w:val="28"/>
          <w:szCs w:val="28"/>
        </w:rPr>
        <w:t>а</w:t>
      </w:r>
      <w:r w:rsidRPr="00004DF5">
        <w:rPr>
          <w:sz w:val="28"/>
          <w:szCs w:val="28"/>
        </w:rPr>
        <w:t xml:space="preserve"> в приложении</w:t>
      </w:r>
      <w:r w:rsidR="006C56A9">
        <w:rPr>
          <w:sz w:val="28"/>
          <w:szCs w:val="28"/>
        </w:rPr>
        <w:t xml:space="preserve"> №</w:t>
      </w:r>
      <w:r w:rsidRPr="00255CC0">
        <w:rPr>
          <w:sz w:val="28"/>
          <w:szCs w:val="28"/>
        </w:rPr>
        <w:t xml:space="preserve"> 2 к Регламенту.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>В запросе указываются следующие сведения: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- наименование Администрации </w:t>
      </w:r>
      <w:r w:rsidR="00CD49C1" w:rsidRPr="00255CC0">
        <w:rPr>
          <w:sz w:val="28"/>
          <w:szCs w:val="28"/>
        </w:rPr>
        <w:t xml:space="preserve">МО, </w:t>
      </w:r>
      <w:r w:rsidRPr="00255CC0">
        <w:rPr>
          <w:sz w:val="28"/>
          <w:szCs w:val="28"/>
        </w:rPr>
        <w:t>в которую направляется письменный запрос;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номер контактного телефона заявителя или его доверенного лица;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какой цели требуется документ;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дата составления запроса;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 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Документом, удостоверяющим личность заявителя, является: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иностранных граждан - паспорт иностранного гражданина;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rFonts w:eastAsia="Calibri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255CC0">
        <w:rPr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55CC0">
        <w:rPr>
          <w:sz w:val="28"/>
          <w:szCs w:val="28"/>
        </w:rPr>
        <w:t xml:space="preserve">2.7. Для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 необходимы следующие документы, которые находятся в распоряжении </w:t>
      </w:r>
      <w:hyperlink r:id="rId15" w:history="1">
        <w:proofErr w:type="spellStart"/>
        <w:r w:rsidRPr="00255CC0">
          <w:rPr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255CC0">
        <w:rPr>
          <w:kern w:val="36"/>
          <w:sz w:val="28"/>
          <w:szCs w:val="28"/>
          <w:lang w:eastAsia="ru-RU"/>
        </w:rPr>
        <w:t xml:space="preserve"> по Р</w:t>
      </w:r>
      <w:r w:rsidR="00625E14">
        <w:rPr>
          <w:kern w:val="36"/>
          <w:sz w:val="28"/>
          <w:szCs w:val="28"/>
          <w:lang w:eastAsia="ru-RU"/>
        </w:rPr>
        <w:t>еспублике Башкортостан</w:t>
      </w:r>
      <w:r w:rsidRPr="00255CC0">
        <w:rPr>
          <w:sz w:val="28"/>
          <w:szCs w:val="28"/>
        </w:rPr>
        <w:t>: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о переходе прав на недвижимое имущество.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</w:t>
      </w:r>
      <w:r w:rsidR="00CD49C1" w:rsidRPr="00255CC0">
        <w:rPr>
          <w:sz w:val="28"/>
          <w:szCs w:val="28"/>
        </w:rPr>
        <w:t xml:space="preserve">МО </w:t>
      </w:r>
      <w:r w:rsidRPr="00255CC0">
        <w:rPr>
          <w:sz w:val="28"/>
          <w:szCs w:val="28"/>
        </w:rPr>
        <w:t xml:space="preserve">лично или по почте. 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2.8. Непредставление Заявителем указанных документов не является основанием для отказа Заявителю в предоставлении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16" w:history="1">
        <w:r w:rsidRPr="00255CC0">
          <w:rPr>
            <w:sz w:val="28"/>
            <w:szCs w:val="28"/>
          </w:rPr>
          <w:t>пункте 2.7</w:t>
        </w:r>
      </w:hyperlink>
      <w:r w:rsidRPr="00255CC0">
        <w:rPr>
          <w:sz w:val="28"/>
          <w:szCs w:val="28"/>
        </w:rPr>
        <w:t xml:space="preserve"> настоящего Регламента, Администрация </w:t>
      </w:r>
      <w:r w:rsidR="00CD49C1" w:rsidRPr="00255CC0">
        <w:rPr>
          <w:sz w:val="28"/>
          <w:szCs w:val="28"/>
        </w:rPr>
        <w:t xml:space="preserve">МО </w:t>
      </w:r>
      <w:r w:rsidRPr="00255CC0">
        <w:rPr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255CC0">
        <w:rPr>
          <w:sz w:val="28"/>
          <w:szCs w:val="24"/>
        </w:rPr>
        <w:t>Указание на запрет требовать от заявителя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2.10. Запрещается требовать от Заявителя: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услуги;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7" w:history="1">
        <w:r w:rsidRPr="00255CC0">
          <w:rPr>
            <w:sz w:val="28"/>
            <w:szCs w:val="28"/>
          </w:rPr>
          <w:t>части  6  статьи  7</w:t>
        </w:r>
      </w:hyperlink>
      <w:r w:rsidRPr="00255CC0">
        <w:rPr>
          <w:sz w:val="28"/>
          <w:szCs w:val="28"/>
        </w:rPr>
        <w:t xml:space="preserve">  Федерального закона  от 27</w:t>
      </w:r>
      <w:r w:rsidRPr="00255CC0">
        <w:rPr>
          <w:b/>
          <w:sz w:val="28"/>
          <w:szCs w:val="28"/>
        </w:rPr>
        <w:t xml:space="preserve"> </w:t>
      </w:r>
      <w:r w:rsidRPr="00255CC0">
        <w:rPr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F66349" w:rsidRPr="00255CC0" w:rsidRDefault="00F66349" w:rsidP="00F6634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66349" w:rsidRPr="00255CC0" w:rsidRDefault="00F66349" w:rsidP="00F6634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66349" w:rsidRPr="00255CC0" w:rsidRDefault="00F66349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rFonts w:eastAsia="Calibri"/>
          <w:sz w:val="28"/>
          <w:szCs w:val="28"/>
        </w:rPr>
        <w:t>Исчерпывающий перечень оснований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для отказа в приеме документов, необходимых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для предоставления муниципальной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33D5" w:rsidRPr="00F533D5" w:rsidRDefault="00F66349" w:rsidP="00F533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 xml:space="preserve">2.11. </w:t>
      </w:r>
      <w:r w:rsidR="00F533D5" w:rsidRPr="00F533D5">
        <w:rPr>
          <w:rFonts w:eastAsia="Calibri"/>
          <w:sz w:val="28"/>
          <w:szCs w:val="28"/>
          <w:lang w:eastAsia="en-US"/>
        </w:rPr>
        <w:t>И</w:t>
      </w:r>
      <w:r w:rsidR="00F533D5" w:rsidRPr="00F533D5"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F533D5" w:rsidRPr="00255CC0" w:rsidRDefault="00F533D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в запросе фамилии, имени, отчества (последнее при наличии), почтового адреса заявителя;</w:t>
      </w:r>
    </w:p>
    <w:p w:rsidR="00F533D5" w:rsidRPr="00255CC0" w:rsidRDefault="00F533D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неподдающийся прочтению текст, в том числе текст на иностранном языке;</w:t>
      </w:r>
    </w:p>
    <w:p w:rsidR="00F533D5" w:rsidRPr="00255CC0" w:rsidRDefault="00F533D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F533D5" w:rsidRPr="00255CC0" w:rsidRDefault="00F533D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F533D5" w:rsidRPr="00255CC0" w:rsidRDefault="00F533D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>В случае если запрос не может быть исполнен, заявителю направляется письмо с разъяснением причин отказ</w:t>
      </w:r>
      <w:r w:rsidR="00B42B99">
        <w:rPr>
          <w:sz w:val="28"/>
          <w:szCs w:val="28"/>
        </w:rPr>
        <w:t>а</w:t>
      </w:r>
    </w:p>
    <w:p w:rsidR="00F533D5" w:rsidRDefault="00F533D5" w:rsidP="00F533D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533D5" w:rsidRPr="00255CC0" w:rsidRDefault="00F533D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Исчерпывающий перечень оснований для приостановления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или отказа в предоставлении муниципальной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F533D5" w:rsidRDefault="00F533D5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Перечень услуг, которые являются необходимыми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и обязательными для предоставления муниципальной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rFonts w:eastAsia="Calibri"/>
          <w:sz w:val="28"/>
          <w:szCs w:val="28"/>
        </w:rPr>
        <w:t>2.1</w:t>
      </w:r>
      <w:r w:rsidR="00F533D5">
        <w:rPr>
          <w:rFonts w:eastAsia="Calibri"/>
          <w:sz w:val="28"/>
          <w:szCs w:val="28"/>
        </w:rPr>
        <w:t>3</w:t>
      </w:r>
      <w:r w:rsidRPr="00255CC0">
        <w:rPr>
          <w:rFonts w:eastAsia="Calibri"/>
          <w:sz w:val="28"/>
          <w:szCs w:val="28"/>
        </w:rPr>
        <w:t xml:space="preserve">. </w:t>
      </w:r>
      <w:r w:rsidRPr="00255CC0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Порядок, размер и основания взимания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государственной пошлины или иной оплаты,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взимаемой за предоставление муниципальной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533D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349" w:rsidRPr="00255C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="00F66349" w:rsidRPr="00255CC0">
        <w:rPr>
          <w:sz w:val="28"/>
          <w:szCs w:val="28"/>
        </w:rPr>
        <w:t xml:space="preserve">. Предоставление </w:t>
      </w:r>
      <w:r w:rsidR="00F66349" w:rsidRPr="00255CC0">
        <w:rPr>
          <w:rFonts w:eastAsia="Calibri"/>
          <w:sz w:val="28"/>
          <w:szCs w:val="28"/>
        </w:rPr>
        <w:t>муниципальной</w:t>
      </w:r>
      <w:r w:rsidR="00F66349" w:rsidRPr="00255CC0">
        <w:rPr>
          <w:sz w:val="28"/>
          <w:szCs w:val="28"/>
        </w:rPr>
        <w:t xml:space="preserve"> услуги осуществляется бесплатно.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F66349" w:rsidRPr="00255CC0" w:rsidRDefault="00F66349" w:rsidP="00F6634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F66349" w:rsidRPr="00255CC0" w:rsidRDefault="00F533D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349" w:rsidRPr="00255C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="00F66349" w:rsidRPr="00255CC0">
        <w:rPr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F66349" w:rsidRPr="00255CC0">
        <w:rPr>
          <w:rFonts w:eastAsia="Calibri"/>
          <w:sz w:val="28"/>
          <w:szCs w:val="28"/>
        </w:rPr>
        <w:t>муниципальной</w:t>
      </w:r>
      <w:r w:rsidR="00F66349" w:rsidRPr="00255CC0">
        <w:rPr>
          <w:sz w:val="28"/>
          <w:szCs w:val="28"/>
        </w:rPr>
        <w:t xml:space="preserve"> услуги, не взымается ввиду отсутствия иных услуг, необходимых и обязательных для предоставления </w:t>
      </w:r>
      <w:r w:rsidR="00F66349" w:rsidRPr="00255CC0">
        <w:rPr>
          <w:rFonts w:eastAsia="Calibri"/>
          <w:sz w:val="28"/>
          <w:szCs w:val="28"/>
        </w:rPr>
        <w:t>муниципальной</w:t>
      </w:r>
      <w:r w:rsidR="00F66349" w:rsidRPr="00255CC0">
        <w:rPr>
          <w:sz w:val="28"/>
          <w:szCs w:val="28"/>
        </w:rPr>
        <w:t xml:space="preserve"> услуги.</w:t>
      </w:r>
    </w:p>
    <w:p w:rsidR="00F66349" w:rsidRPr="00255CC0" w:rsidRDefault="00F66349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Максимальный срок ожидания в очереди при подаче запроса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о предоставлении муниципальной услуги и при получении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результата предоставления муниципальной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 w:rsidR="00F533D5">
        <w:rPr>
          <w:sz w:val="28"/>
          <w:szCs w:val="28"/>
        </w:rPr>
        <w:t>6</w:t>
      </w:r>
      <w:r w:rsidRPr="00255CC0">
        <w:rPr>
          <w:sz w:val="28"/>
          <w:szCs w:val="28"/>
        </w:rPr>
        <w:t xml:space="preserve">. Максимальный срок ожидания в очереди при обращении за предоставлением </w:t>
      </w:r>
      <w:r w:rsidRPr="00255CC0">
        <w:rPr>
          <w:rFonts w:eastAsia="Calibri"/>
          <w:sz w:val="28"/>
          <w:szCs w:val="28"/>
        </w:rPr>
        <w:t xml:space="preserve">муниципальной </w:t>
      </w:r>
      <w:r w:rsidRPr="00255CC0">
        <w:rPr>
          <w:sz w:val="28"/>
          <w:szCs w:val="28"/>
        </w:rPr>
        <w:t>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Срок и порядок регистрации запроса Заявителя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о предоставлении муниципальной услуги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 w:rsidR="00F533D5">
        <w:rPr>
          <w:sz w:val="28"/>
          <w:szCs w:val="28"/>
        </w:rPr>
        <w:t>7</w:t>
      </w:r>
      <w:r w:rsidRPr="00255CC0">
        <w:rPr>
          <w:sz w:val="28"/>
          <w:szCs w:val="28"/>
        </w:rPr>
        <w:t xml:space="preserve">. Регистрация заявления, в том числе поступившего по почте осуществляется </w:t>
      </w:r>
      <w:r w:rsidR="00CD49C1" w:rsidRPr="00255CC0">
        <w:rPr>
          <w:sz w:val="28"/>
          <w:szCs w:val="28"/>
        </w:rPr>
        <w:t xml:space="preserve">ответственным </w:t>
      </w:r>
      <w:r w:rsidRPr="00255CC0">
        <w:rPr>
          <w:sz w:val="28"/>
          <w:szCs w:val="28"/>
        </w:rPr>
        <w:t xml:space="preserve">специалистом Администрации </w:t>
      </w:r>
      <w:r w:rsidR="00CD49C1" w:rsidRPr="00255CC0">
        <w:rPr>
          <w:sz w:val="28"/>
          <w:szCs w:val="28"/>
        </w:rPr>
        <w:t>МО (далее – специалист</w:t>
      </w:r>
      <w:r w:rsidRPr="00255CC0">
        <w:rPr>
          <w:sz w:val="28"/>
          <w:szCs w:val="28"/>
        </w:rPr>
        <w:t>) в системе электронного документооборота (далее - СЭД) в срок не позднее 3 дней с момента его поступления в Администрацию</w:t>
      </w:r>
      <w:r w:rsidR="002B3097" w:rsidRPr="00255CC0">
        <w:rPr>
          <w:sz w:val="28"/>
          <w:szCs w:val="28"/>
        </w:rPr>
        <w:t xml:space="preserve"> МО</w:t>
      </w:r>
      <w:r w:rsidRPr="00255CC0">
        <w:rPr>
          <w:sz w:val="28"/>
          <w:szCs w:val="28"/>
        </w:rPr>
        <w:t>. Все обращения Заявителей ставятся на контроль.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Требования к помещениям, в которых предоставляется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муниципальной услуга, к месту ожидания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и приема граждан, размещению и оформлению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визуальной, текстовой и мультимедийной информации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о порядке предоставления муниципальной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707C" w:rsidRPr="0018707C" w:rsidRDefault="00F66349" w:rsidP="00187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>2.1</w:t>
      </w:r>
      <w:r w:rsidR="00F533D5">
        <w:rPr>
          <w:sz w:val="28"/>
          <w:szCs w:val="28"/>
        </w:rPr>
        <w:t>8</w:t>
      </w:r>
      <w:r w:rsidRPr="00255CC0">
        <w:rPr>
          <w:sz w:val="28"/>
          <w:szCs w:val="28"/>
        </w:rPr>
        <w:t xml:space="preserve">. </w:t>
      </w:r>
      <w:r w:rsidR="0018707C" w:rsidRPr="0018707C">
        <w:rPr>
          <w:sz w:val="28"/>
          <w:szCs w:val="28"/>
          <w:lang w:eastAsia="ru-RU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18707C" w:rsidRPr="0018707C" w:rsidRDefault="0018707C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18707C" w:rsidRPr="0018707C" w:rsidRDefault="0018707C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8707C" w:rsidRPr="0018707C" w:rsidRDefault="0018707C" w:rsidP="0018707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18707C">
        <w:rPr>
          <w:sz w:val="28"/>
          <w:szCs w:val="28"/>
          <w:lang w:eastAsia="ru-RU"/>
        </w:rPr>
        <w:t>муниципальной</w:t>
      </w:r>
      <w:r w:rsidRPr="0018707C"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18707C" w:rsidRPr="0018707C" w:rsidRDefault="0018707C" w:rsidP="0018707C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18707C" w:rsidRPr="0018707C" w:rsidRDefault="0018707C" w:rsidP="0018707C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18707C" w:rsidRPr="0018707C" w:rsidRDefault="0018707C" w:rsidP="0018707C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18707C">
        <w:rPr>
          <w:bCs/>
          <w:sz w:val="28"/>
          <w:szCs w:val="28"/>
          <w:lang w:eastAsia="ru-RU"/>
        </w:rPr>
        <w:t>сурдопереводчика</w:t>
      </w:r>
      <w:proofErr w:type="spellEnd"/>
      <w:r w:rsidRPr="0018707C">
        <w:rPr>
          <w:bCs/>
          <w:sz w:val="28"/>
          <w:szCs w:val="28"/>
          <w:lang w:eastAsia="ru-RU"/>
        </w:rPr>
        <w:t xml:space="preserve"> (</w:t>
      </w:r>
      <w:proofErr w:type="spellStart"/>
      <w:r w:rsidRPr="0018707C">
        <w:rPr>
          <w:bCs/>
          <w:sz w:val="28"/>
          <w:szCs w:val="28"/>
          <w:lang w:eastAsia="ru-RU"/>
        </w:rPr>
        <w:t>тифлосурдопереводчика</w:t>
      </w:r>
      <w:proofErr w:type="spellEnd"/>
      <w:r w:rsidRPr="0018707C">
        <w:rPr>
          <w:bCs/>
          <w:sz w:val="28"/>
          <w:szCs w:val="28"/>
          <w:lang w:eastAsia="ru-RU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18707C" w:rsidRPr="0018707C" w:rsidRDefault="0018707C" w:rsidP="0018707C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18707C" w:rsidRPr="0018707C" w:rsidRDefault="0018707C" w:rsidP="0018707C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8707C" w:rsidRPr="0018707C" w:rsidRDefault="0018707C" w:rsidP="0018707C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18707C" w:rsidRPr="0018707C" w:rsidRDefault="0018707C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Показатели доступности и качества муниципальной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</w:t>
      </w:r>
      <w:r w:rsidR="00F533D5">
        <w:rPr>
          <w:sz w:val="28"/>
          <w:szCs w:val="28"/>
        </w:rPr>
        <w:t>19</w:t>
      </w:r>
      <w:r w:rsidRPr="00255CC0">
        <w:rPr>
          <w:sz w:val="28"/>
          <w:szCs w:val="28"/>
        </w:rPr>
        <w:t xml:space="preserve">. Показателями доступности и качества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 являются: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1) соблюдение сроков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соблюдение порядка информирования о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услуге;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3) соблюдение условий ожидания приема для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 (получение результатов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услуги);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4) отсутствие избыточных административных процедур при предоставлении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6) при личном обращении Заявитель осуществляет взаимодействие с должностным лицом, участвующим в предоставлении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услуги, при подаче запроса и получении подготовленных в ходе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 документов в течение 15 минут;</w:t>
      </w:r>
    </w:p>
    <w:p w:rsidR="00F66349" w:rsidRPr="00255CC0" w:rsidRDefault="00F66349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C0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F66349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8) наличие исчерпывающей информации о способах, порядке, сроках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 на информационных стендах, на официальном сайте Администрации </w:t>
      </w:r>
      <w:r w:rsidR="0086368F" w:rsidRPr="00255CC0">
        <w:rPr>
          <w:sz w:val="28"/>
          <w:szCs w:val="28"/>
        </w:rPr>
        <w:t xml:space="preserve">МО </w:t>
      </w:r>
      <w:r w:rsidRPr="00255CC0">
        <w:rPr>
          <w:sz w:val="28"/>
          <w:szCs w:val="28"/>
        </w:rPr>
        <w:t>в сети «Интернет» ____________.</w:t>
      </w:r>
    </w:p>
    <w:p w:rsidR="00E8680D" w:rsidRDefault="00E8680D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</w:p>
    <w:p w:rsid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Иные требования, в том числе учитывающие особенности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lastRenderedPageBreak/>
        <w:t>предоставления муниципальной услуги в многофункциональных центрах, а также в электронной форме</w:t>
      </w:r>
    </w:p>
    <w:p w:rsidR="00E8680D" w:rsidRDefault="00E8680D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E8680D">
        <w:rPr>
          <w:sz w:val="28"/>
          <w:szCs w:val="28"/>
        </w:rPr>
        <w:t xml:space="preserve">. Предоставление муниципальной услуги посредством </w:t>
      </w:r>
      <w:r w:rsidR="006C56A9">
        <w:rPr>
          <w:sz w:val="28"/>
          <w:szCs w:val="28"/>
        </w:rPr>
        <w:t>РГАУ МФЦ</w:t>
      </w:r>
      <w:r w:rsidRPr="00E8680D">
        <w:rPr>
          <w:sz w:val="28"/>
          <w:szCs w:val="28"/>
        </w:rPr>
        <w:t xml:space="preserve"> осуществляется после заключения соглашения о взаимодействии между муниципальным образованием и РГАУ МФЦ.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E8680D">
        <w:rPr>
          <w:sz w:val="28"/>
          <w:szCs w:val="28"/>
        </w:rPr>
        <w:t xml:space="preserve"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</w:t>
      </w:r>
      <w:r w:rsidR="00957606" w:rsidRPr="00E8680D">
        <w:rPr>
          <w:sz w:val="28"/>
          <w:szCs w:val="28"/>
        </w:rPr>
        <w:t>Республики Башкортостан</w:t>
      </w:r>
      <w:r w:rsidRPr="00E8680D">
        <w:rPr>
          <w:sz w:val="28"/>
          <w:szCs w:val="28"/>
        </w:rPr>
        <w:t xml:space="preserve"> по информатизации от 16 июля 2015 года № 119-ОД  </w:t>
      </w:r>
      <w:r w:rsidRPr="00E8680D">
        <w:rPr>
          <w:sz w:val="28"/>
          <w:szCs w:val="28"/>
        </w:rPr>
        <w:lastRenderedPageBreak/>
        <w:t xml:space="preserve">(зарегистрировано в </w:t>
      </w:r>
      <w:proofErr w:type="spellStart"/>
      <w:r w:rsidRPr="00E8680D">
        <w:rPr>
          <w:sz w:val="28"/>
          <w:szCs w:val="28"/>
        </w:rPr>
        <w:t>Госкомюстиции</w:t>
      </w:r>
      <w:proofErr w:type="spellEnd"/>
      <w:r w:rsidRPr="00E8680D">
        <w:rPr>
          <w:sz w:val="28"/>
          <w:szCs w:val="28"/>
        </w:rPr>
        <w:t xml:space="preserve"> </w:t>
      </w:r>
      <w:r w:rsidR="00957606" w:rsidRPr="00E8680D">
        <w:rPr>
          <w:sz w:val="28"/>
          <w:szCs w:val="28"/>
        </w:rPr>
        <w:t>Республики Башкортостан</w:t>
      </w:r>
      <w:r w:rsidRPr="00E8680D">
        <w:rPr>
          <w:sz w:val="28"/>
          <w:szCs w:val="28"/>
        </w:rPr>
        <w:t xml:space="preserve">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18707C" w:rsidRPr="00255CC0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F66349" w:rsidRPr="00255CC0" w:rsidRDefault="00F66349" w:rsidP="0018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III. Состав, последовательность и сроки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выполнения административных процедур,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3.1. Предоставление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прием документов и регистрация заявления;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проверка комплектности и рассмотрение документов;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услуги;</w:t>
      </w:r>
    </w:p>
    <w:p w:rsidR="00967A33" w:rsidRPr="00255CC0" w:rsidRDefault="007B3DCA" w:rsidP="00967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</w:t>
      </w:r>
      <w:r w:rsidR="00967A33" w:rsidRPr="00255CC0">
        <w:rPr>
          <w:sz w:val="28"/>
          <w:szCs w:val="28"/>
        </w:rPr>
        <w:t>)  подготовка, направление и выдача ответов заявителям.</w:t>
      </w:r>
    </w:p>
    <w:p w:rsidR="00F66349" w:rsidRPr="00F533D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D5">
        <w:rPr>
          <w:sz w:val="28"/>
          <w:szCs w:val="28"/>
        </w:rPr>
        <w:t xml:space="preserve">3.2. </w:t>
      </w:r>
      <w:hyperlink w:anchor="Par301" w:history="1">
        <w:r w:rsidRPr="00F533D5">
          <w:rPr>
            <w:sz w:val="28"/>
            <w:szCs w:val="28"/>
          </w:rPr>
          <w:t>Блок-схема</w:t>
        </w:r>
      </w:hyperlink>
      <w:r w:rsidRPr="00F533D5">
        <w:rPr>
          <w:sz w:val="28"/>
          <w:szCs w:val="28"/>
        </w:rPr>
        <w:t xml:space="preserve"> предоставления </w:t>
      </w:r>
      <w:r w:rsidRPr="00F533D5">
        <w:rPr>
          <w:rFonts w:eastAsia="Calibri"/>
          <w:sz w:val="28"/>
          <w:szCs w:val="28"/>
        </w:rPr>
        <w:t>муниципальной</w:t>
      </w:r>
      <w:r w:rsidRPr="00F533D5">
        <w:rPr>
          <w:sz w:val="28"/>
          <w:szCs w:val="28"/>
        </w:rPr>
        <w:t xml:space="preserve"> услуги приведена в приложении № </w:t>
      </w:r>
      <w:r w:rsidR="006C56A9">
        <w:rPr>
          <w:sz w:val="28"/>
          <w:szCs w:val="28"/>
        </w:rPr>
        <w:t>3</w:t>
      </w:r>
      <w:r w:rsidRPr="00F533D5">
        <w:rPr>
          <w:sz w:val="28"/>
          <w:szCs w:val="28"/>
        </w:rPr>
        <w:t xml:space="preserve"> к Регламенту.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>Прием документов и регистрация заявления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349" w:rsidRPr="00255CC0" w:rsidRDefault="007B3DCA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3.3</w:t>
      </w:r>
      <w:r w:rsidR="00F66349" w:rsidRPr="00255CC0">
        <w:rPr>
          <w:sz w:val="28"/>
          <w:szCs w:val="28"/>
        </w:rPr>
        <w:t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</w:t>
      </w:r>
      <w:r w:rsidR="0086368F" w:rsidRPr="00255CC0">
        <w:rPr>
          <w:sz w:val="28"/>
          <w:szCs w:val="28"/>
        </w:rPr>
        <w:t>,</w:t>
      </w:r>
      <w:r w:rsidR="00F66349" w:rsidRPr="00255CC0">
        <w:rPr>
          <w:sz w:val="28"/>
          <w:szCs w:val="28"/>
        </w:rPr>
        <w:t xml:space="preserve"> </w:t>
      </w:r>
      <w:r w:rsidR="00C66C74">
        <w:rPr>
          <w:sz w:val="28"/>
          <w:szCs w:val="28"/>
        </w:rPr>
        <w:t xml:space="preserve">в </w:t>
      </w:r>
      <w:r w:rsidR="00F66349" w:rsidRPr="00255CC0">
        <w:rPr>
          <w:sz w:val="28"/>
          <w:szCs w:val="28"/>
        </w:rPr>
        <w:t>Администраци</w:t>
      </w:r>
      <w:r w:rsidR="00C66C74">
        <w:rPr>
          <w:sz w:val="28"/>
          <w:szCs w:val="28"/>
        </w:rPr>
        <w:t>ю</w:t>
      </w:r>
      <w:r w:rsidR="00F66349" w:rsidRPr="00255CC0">
        <w:rPr>
          <w:sz w:val="28"/>
          <w:szCs w:val="28"/>
        </w:rPr>
        <w:t xml:space="preserve"> </w:t>
      </w:r>
      <w:r w:rsidR="0086368F" w:rsidRPr="00255CC0">
        <w:rPr>
          <w:sz w:val="28"/>
          <w:szCs w:val="28"/>
        </w:rPr>
        <w:t xml:space="preserve">МО </w:t>
      </w:r>
      <w:r w:rsidR="00F66349" w:rsidRPr="00255CC0">
        <w:rPr>
          <w:sz w:val="28"/>
          <w:szCs w:val="28"/>
        </w:rPr>
        <w:t>или в РГАУ МФЦ.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Специалист </w:t>
      </w:r>
      <w:r w:rsidR="0086368F" w:rsidRPr="00255CC0">
        <w:rPr>
          <w:sz w:val="28"/>
          <w:szCs w:val="28"/>
        </w:rPr>
        <w:t>Администрации МО</w:t>
      </w:r>
      <w:r w:rsidRPr="00255CC0">
        <w:rPr>
          <w:sz w:val="28"/>
          <w:szCs w:val="28"/>
        </w:rPr>
        <w:t xml:space="preserve">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</w:t>
      </w:r>
      <w:r w:rsidR="0086368F" w:rsidRPr="00255CC0">
        <w:rPr>
          <w:sz w:val="28"/>
          <w:szCs w:val="28"/>
        </w:rPr>
        <w:t xml:space="preserve">МО </w:t>
      </w:r>
      <w:r w:rsidRPr="00255CC0">
        <w:rPr>
          <w:sz w:val="28"/>
          <w:szCs w:val="28"/>
        </w:rPr>
        <w:t xml:space="preserve">и направляет зарегистрированное заявление </w:t>
      </w:r>
      <w:r w:rsidR="00533B95" w:rsidRPr="00255CC0">
        <w:rPr>
          <w:sz w:val="28"/>
          <w:szCs w:val="28"/>
        </w:rPr>
        <w:t xml:space="preserve">Главе Администрации МО </w:t>
      </w:r>
      <w:r w:rsidRPr="00255CC0">
        <w:rPr>
          <w:sz w:val="28"/>
          <w:szCs w:val="28"/>
        </w:rPr>
        <w:t>для назначения ответственного исполнителя по рассмотрению данного заявлен</w:t>
      </w:r>
      <w:r w:rsidR="0086368F" w:rsidRPr="00255CC0">
        <w:rPr>
          <w:sz w:val="28"/>
          <w:szCs w:val="28"/>
        </w:rPr>
        <w:t>ия и представленных документов в уполномоченный орган.</w:t>
      </w:r>
      <w:r w:rsidRPr="00255CC0">
        <w:rPr>
          <w:sz w:val="28"/>
          <w:szCs w:val="28"/>
        </w:rPr>
        <w:t xml:space="preserve"> Зарегистрированное заявление с резолюцией Руководителя и документы Заявителя передаются </w:t>
      </w:r>
      <w:r w:rsidR="0086368F" w:rsidRPr="00255CC0">
        <w:rPr>
          <w:sz w:val="28"/>
          <w:szCs w:val="28"/>
        </w:rPr>
        <w:t xml:space="preserve">в уполномоченный орган </w:t>
      </w:r>
      <w:r w:rsidRPr="00255CC0">
        <w:rPr>
          <w:sz w:val="28"/>
          <w:szCs w:val="28"/>
        </w:rPr>
        <w:t xml:space="preserve">в течение 1 рабочего дня со дня регистрации. </w:t>
      </w:r>
      <w:r w:rsidR="0086368F" w:rsidRPr="00255CC0">
        <w:rPr>
          <w:sz w:val="28"/>
          <w:szCs w:val="28"/>
        </w:rPr>
        <w:t>Руководитель уполномоченного органа</w:t>
      </w:r>
      <w:r w:rsidRPr="00255CC0">
        <w:rPr>
          <w:sz w:val="28"/>
          <w:szCs w:val="28"/>
        </w:rPr>
        <w:t xml:space="preserve"> назначает одного из специалистов </w:t>
      </w:r>
      <w:r w:rsidR="00533B95" w:rsidRPr="00255CC0">
        <w:rPr>
          <w:sz w:val="28"/>
          <w:szCs w:val="28"/>
        </w:rPr>
        <w:t xml:space="preserve">уполномоченного органа </w:t>
      </w:r>
      <w:r w:rsidRPr="00255CC0">
        <w:rPr>
          <w:sz w:val="28"/>
          <w:szCs w:val="28"/>
        </w:rPr>
        <w:t xml:space="preserve">ответственным исполнителем. 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255CC0">
          <w:rPr>
            <w:sz w:val="28"/>
            <w:szCs w:val="28"/>
          </w:rPr>
          <w:t>пункте</w:t>
        </w:r>
      </w:hyperlink>
      <w:r w:rsidRPr="00255CC0">
        <w:rPr>
          <w:sz w:val="28"/>
          <w:szCs w:val="28"/>
        </w:rPr>
        <w:t xml:space="preserve"> 2.6 настоящего Регламента. 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Срок исполнения процедуры составляет не более 2 календарных дней.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Результатом административной процедуры является принятое, зарегистрированное, направленное с резолюцией </w:t>
      </w:r>
      <w:r w:rsidR="00533B95" w:rsidRPr="00255CC0">
        <w:rPr>
          <w:sz w:val="28"/>
          <w:szCs w:val="28"/>
        </w:rPr>
        <w:t>Глав</w:t>
      </w:r>
      <w:r w:rsidR="00004DF5">
        <w:rPr>
          <w:sz w:val="28"/>
          <w:szCs w:val="28"/>
        </w:rPr>
        <w:t>ы</w:t>
      </w:r>
      <w:r w:rsidR="00533B95" w:rsidRPr="00255CC0">
        <w:rPr>
          <w:sz w:val="28"/>
          <w:szCs w:val="28"/>
        </w:rPr>
        <w:t xml:space="preserve"> Администрации МО </w:t>
      </w:r>
      <w:r w:rsidRPr="00255CC0">
        <w:rPr>
          <w:sz w:val="28"/>
          <w:szCs w:val="28"/>
        </w:rPr>
        <w:t xml:space="preserve">для рассмотрения в </w:t>
      </w:r>
      <w:r w:rsidR="00533B95" w:rsidRPr="00255CC0">
        <w:rPr>
          <w:sz w:val="28"/>
          <w:szCs w:val="28"/>
        </w:rPr>
        <w:t xml:space="preserve">уполномоченный орган </w:t>
      </w:r>
      <w:r w:rsidRPr="00255CC0">
        <w:rPr>
          <w:sz w:val="28"/>
          <w:szCs w:val="28"/>
        </w:rPr>
        <w:t xml:space="preserve">заявление с прилагаемыми документами. 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</w:t>
      </w:r>
      <w:r w:rsidR="00533B95" w:rsidRPr="00255CC0">
        <w:rPr>
          <w:sz w:val="28"/>
          <w:szCs w:val="28"/>
        </w:rPr>
        <w:t xml:space="preserve"> МО</w:t>
      </w:r>
      <w:r w:rsidRPr="00255CC0">
        <w:rPr>
          <w:sz w:val="28"/>
          <w:szCs w:val="28"/>
        </w:rPr>
        <w:t>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Проверка комплектности и рассмотрение документов</w:t>
      </w:r>
    </w:p>
    <w:p w:rsidR="00F66349" w:rsidRPr="00255CC0" w:rsidRDefault="00F66349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3.4. Основанием для начала административной процедуры является принятие ответственным специалистом </w:t>
      </w:r>
      <w:r w:rsidR="00533B95" w:rsidRPr="00255CC0">
        <w:rPr>
          <w:sz w:val="28"/>
          <w:szCs w:val="28"/>
        </w:rPr>
        <w:t xml:space="preserve">уполномоченного органа </w:t>
      </w:r>
      <w:r w:rsidRPr="00255CC0">
        <w:rPr>
          <w:sz w:val="28"/>
          <w:szCs w:val="28"/>
        </w:rPr>
        <w:t>представленных документов с резолюцией Руководителя в целях проверки комплектности.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Ответственный специалист </w:t>
      </w:r>
      <w:r w:rsidR="00533B95" w:rsidRPr="00255CC0">
        <w:rPr>
          <w:sz w:val="28"/>
          <w:szCs w:val="28"/>
        </w:rPr>
        <w:t xml:space="preserve">уполномоченного органа </w:t>
      </w:r>
      <w:r w:rsidRPr="00255CC0">
        <w:rPr>
          <w:sz w:val="28"/>
          <w:szCs w:val="28"/>
        </w:rPr>
        <w:t>проверяет наличие документов на соответствие перечню, указанному в пункте 2.6 настоящего Регламента, удостоверяясь, что: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исполнены карандашом;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документы не имеют серьезных повреждений, наличие которых не </w:t>
      </w:r>
      <w:r w:rsidRPr="00255CC0">
        <w:rPr>
          <w:sz w:val="28"/>
          <w:szCs w:val="28"/>
        </w:rPr>
        <w:lastRenderedPageBreak/>
        <w:t>позволяет однозначно истолковать их содержание.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В случае представления Заявителем незаверенных копий документов ответственный специалист </w:t>
      </w:r>
      <w:r w:rsidR="00A66F78" w:rsidRPr="00255CC0">
        <w:rPr>
          <w:sz w:val="28"/>
          <w:szCs w:val="28"/>
        </w:rPr>
        <w:t xml:space="preserve">уполномоченного органа </w:t>
      </w:r>
      <w:r w:rsidRPr="00255CC0">
        <w:rPr>
          <w:sz w:val="28"/>
          <w:szCs w:val="28"/>
        </w:rPr>
        <w:t>при наличии оригинала сверяет их и заверяет копии документов своей подписью.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Ответственный специалист </w:t>
      </w:r>
      <w:r w:rsidR="00A66F78" w:rsidRPr="00255CC0">
        <w:rPr>
          <w:sz w:val="28"/>
          <w:szCs w:val="28"/>
        </w:rPr>
        <w:t xml:space="preserve">уполномоченного органа </w:t>
      </w:r>
      <w:r w:rsidRPr="00255CC0">
        <w:rPr>
          <w:sz w:val="28"/>
          <w:szCs w:val="28"/>
        </w:rPr>
        <w:t xml:space="preserve">в течение </w:t>
      </w:r>
      <w:r w:rsidR="00625E14">
        <w:rPr>
          <w:sz w:val="28"/>
          <w:szCs w:val="28"/>
        </w:rPr>
        <w:t>15</w:t>
      </w:r>
      <w:r w:rsidRPr="00255CC0">
        <w:rPr>
          <w:sz w:val="28"/>
          <w:szCs w:val="28"/>
        </w:rPr>
        <w:t xml:space="preserve">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</w:t>
      </w:r>
      <w:r w:rsidR="00A66F78" w:rsidRPr="00255CC0">
        <w:rPr>
          <w:sz w:val="28"/>
          <w:szCs w:val="28"/>
        </w:rPr>
        <w:t xml:space="preserve">уполномоченного органа </w:t>
      </w:r>
      <w:r w:rsidRPr="00255CC0">
        <w:rPr>
          <w:sz w:val="28"/>
          <w:szCs w:val="28"/>
        </w:rPr>
        <w:t>подготавливает уведомление об отказе в предоставлении муниципальной услуги и направляет его на подпись</w:t>
      </w:r>
      <w:r w:rsidR="00A66F78" w:rsidRPr="00255CC0">
        <w:rPr>
          <w:sz w:val="28"/>
          <w:szCs w:val="28"/>
        </w:rPr>
        <w:t xml:space="preserve"> Главе Администрации МО</w:t>
      </w:r>
      <w:r w:rsidRPr="00255CC0">
        <w:rPr>
          <w:sz w:val="28"/>
          <w:szCs w:val="28"/>
        </w:rPr>
        <w:t>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Результатом административной процедуры является </w:t>
      </w:r>
      <w:r w:rsidRPr="00255CC0">
        <w:rPr>
          <w:bCs/>
          <w:sz w:val="28"/>
          <w:szCs w:val="28"/>
        </w:rPr>
        <w:t xml:space="preserve">проведенная специалистом </w:t>
      </w:r>
      <w:r w:rsidR="00A66F78" w:rsidRPr="00255CC0">
        <w:rPr>
          <w:bCs/>
          <w:sz w:val="28"/>
          <w:szCs w:val="28"/>
        </w:rPr>
        <w:t xml:space="preserve">уполномоченного органа </w:t>
      </w:r>
      <w:r w:rsidRPr="00255CC0">
        <w:rPr>
          <w:bCs/>
          <w:sz w:val="28"/>
          <w:szCs w:val="28"/>
        </w:rPr>
        <w:t>экспертиза документов</w:t>
      </w:r>
      <w:r w:rsidRPr="00255CC0">
        <w:rPr>
          <w:sz w:val="28"/>
          <w:szCs w:val="28"/>
        </w:rPr>
        <w:t xml:space="preserve">. 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B3DCA" w:rsidRPr="00255CC0" w:rsidRDefault="007B3DCA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F66349" w:rsidRPr="00255CC0" w:rsidRDefault="00F66349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CA5449" w:rsidRPr="00255CC0" w:rsidRDefault="00CA5449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уполномоченного органа ответственным за осуществление межведомственного информационного взаимодействия. </w:t>
      </w:r>
    </w:p>
    <w:p w:rsidR="002B69D9" w:rsidRPr="00255CC0" w:rsidRDefault="002B69D9" w:rsidP="00CA54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2B69D9" w:rsidRPr="00255CC0" w:rsidRDefault="002B69D9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Срок </w:t>
      </w:r>
      <w:r w:rsidR="00625E14">
        <w:rPr>
          <w:sz w:val="28"/>
          <w:szCs w:val="28"/>
          <w:lang w:eastAsia="ru-RU"/>
        </w:rPr>
        <w:t>осуществления административного действия-5 рабочих дней</w:t>
      </w:r>
    </w:p>
    <w:p w:rsidR="002B69D9" w:rsidRPr="00255CC0" w:rsidRDefault="002B69D9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CA5449" w:rsidRPr="00255CC0" w:rsidRDefault="00CA5449" w:rsidP="00CA5449">
      <w:pPr>
        <w:pStyle w:val="14"/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МО.</w:t>
      </w:r>
    </w:p>
    <w:p w:rsidR="002B69D9" w:rsidRPr="00255CC0" w:rsidRDefault="002B69D9" w:rsidP="00CA54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C6E" w:rsidRPr="00255CC0" w:rsidRDefault="00F44C6E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center"/>
        <w:rPr>
          <w:rFonts w:eastAsia="Calibri"/>
          <w:sz w:val="28"/>
          <w:szCs w:val="28"/>
          <w:lang w:eastAsia="ru-RU"/>
        </w:rPr>
      </w:pPr>
      <w:r w:rsidRPr="00255CC0">
        <w:rPr>
          <w:rFonts w:eastAsia="Calibri"/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F44C6E" w:rsidRPr="00255CC0" w:rsidRDefault="00F44C6E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rFonts w:eastAsia="Calibri"/>
          <w:sz w:val="28"/>
          <w:szCs w:val="28"/>
          <w:lang w:eastAsia="ru-RU"/>
        </w:rPr>
      </w:pPr>
      <w:r w:rsidRPr="00255CC0">
        <w:rPr>
          <w:rFonts w:eastAsia="Calibri"/>
          <w:sz w:val="28"/>
          <w:szCs w:val="28"/>
          <w:lang w:eastAsia="ru-RU"/>
        </w:rPr>
        <w:lastRenderedPageBreak/>
        <w:tab/>
      </w:r>
      <w:r w:rsidR="007B3DCA" w:rsidRPr="00255CC0">
        <w:rPr>
          <w:rFonts w:eastAsia="Calibri"/>
          <w:sz w:val="28"/>
          <w:szCs w:val="28"/>
          <w:lang w:eastAsia="ru-RU"/>
        </w:rPr>
        <w:t xml:space="preserve">3.6. </w:t>
      </w:r>
      <w:r w:rsidRPr="00255CC0">
        <w:rPr>
          <w:rFonts w:eastAsia="Calibri"/>
          <w:sz w:val="28"/>
          <w:szCs w:val="28"/>
          <w:lang w:eastAsia="ru-RU"/>
        </w:rPr>
        <w:t>Основанием для начала административной процедуры является поступление в уполномоченный орган исчерпывающего перечня документов, необходимых для предоставления муниципальной услуги.</w:t>
      </w:r>
    </w:p>
    <w:p w:rsidR="00F44C6E" w:rsidRPr="00255CC0" w:rsidRDefault="00F44C6E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255CC0">
        <w:rPr>
          <w:rFonts w:eastAsia="Calibri"/>
          <w:sz w:val="28"/>
          <w:szCs w:val="28"/>
          <w:lang w:eastAsia="ru-RU"/>
        </w:rPr>
        <w:t>Сотрудник уполномоченного органа, ответственный за подготовку решения об оказании муниципальной услуги осуществляет следующие действия:</w:t>
      </w:r>
    </w:p>
    <w:p w:rsidR="00F44C6E" w:rsidRPr="00255CC0" w:rsidRDefault="00F44C6E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255CC0">
        <w:rPr>
          <w:rFonts w:eastAsia="Calibri"/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F44C6E" w:rsidRPr="00255CC0" w:rsidRDefault="00F44C6E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255CC0">
        <w:rPr>
          <w:rFonts w:eastAsia="Calibri"/>
          <w:sz w:val="28"/>
          <w:szCs w:val="28"/>
          <w:lang w:eastAsia="ru-RU"/>
        </w:rPr>
        <w:t>2) проверяет наличие всех необходимых документов</w:t>
      </w:r>
    </w:p>
    <w:p w:rsidR="00F44C6E" w:rsidRPr="00255CC0" w:rsidRDefault="00F44C6E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255CC0">
        <w:rPr>
          <w:rFonts w:eastAsia="Calibri"/>
          <w:sz w:val="28"/>
          <w:szCs w:val="28"/>
          <w:lang w:eastAsia="ru-RU"/>
        </w:rPr>
        <w:t>3) осуществляет проверку документов, находящихся на хранении в архиве Администрации МО  в целях получения архивных сведений;</w:t>
      </w:r>
    </w:p>
    <w:p w:rsidR="002B69D9" w:rsidRPr="00255CC0" w:rsidRDefault="00F44C6E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255CC0">
        <w:rPr>
          <w:rFonts w:eastAsia="Calibri"/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F44C6E" w:rsidRPr="00255CC0" w:rsidRDefault="00F44C6E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после согласования с руководителем направляет подготовленные проекты документов  на подписание Главе Администрации МО.</w:t>
      </w:r>
      <w:r w:rsidRPr="00255CC0">
        <w:rPr>
          <w:sz w:val="28"/>
          <w:szCs w:val="28"/>
        </w:rPr>
        <w:tab/>
      </w:r>
    </w:p>
    <w:p w:rsidR="00F44C6E" w:rsidRPr="00255CC0" w:rsidRDefault="00F44C6E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F44C6E" w:rsidRPr="00255CC0" w:rsidRDefault="00F44C6E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</w:t>
      </w:r>
      <w:r w:rsidR="00004DF5">
        <w:rPr>
          <w:sz w:val="28"/>
          <w:szCs w:val="28"/>
        </w:rPr>
        <w:t>рабочих</w:t>
      </w:r>
      <w:r w:rsidRPr="00255CC0">
        <w:rPr>
          <w:sz w:val="28"/>
          <w:szCs w:val="28"/>
        </w:rPr>
        <w:t xml:space="preserve"> дней.</w:t>
      </w:r>
    </w:p>
    <w:p w:rsidR="00F44C6E" w:rsidRPr="00255CC0" w:rsidRDefault="00F44C6E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F44C6E" w:rsidRPr="00255CC0" w:rsidRDefault="00F44C6E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Default="00F66349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Направление и выдача ответов заявителям</w:t>
      </w:r>
    </w:p>
    <w:p w:rsidR="0018707C" w:rsidRPr="00255CC0" w:rsidRDefault="0018707C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</w:p>
    <w:p w:rsidR="00F66349" w:rsidRPr="00255CC0" w:rsidRDefault="007B3DCA" w:rsidP="00F616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3.7</w:t>
      </w:r>
      <w:r w:rsidR="00F66349" w:rsidRPr="00255CC0">
        <w:rPr>
          <w:sz w:val="28"/>
          <w:szCs w:val="28"/>
        </w:rPr>
        <w:t>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</w:t>
      </w:r>
      <w:r w:rsidR="00582CD7" w:rsidRPr="00255CC0">
        <w:rPr>
          <w:sz w:val="28"/>
          <w:szCs w:val="28"/>
        </w:rPr>
        <w:t>ний высылаются почтовой связью</w:t>
      </w:r>
      <w:r w:rsidRPr="00255CC0">
        <w:rPr>
          <w:sz w:val="28"/>
          <w:szCs w:val="28"/>
        </w:rPr>
        <w:t xml:space="preserve"> в адрес заявителя – в случае личного обращения заявителя в </w:t>
      </w:r>
      <w:r w:rsidR="00AC366D" w:rsidRPr="00255CC0">
        <w:rPr>
          <w:sz w:val="28"/>
          <w:szCs w:val="28"/>
        </w:rPr>
        <w:t>Администрацию</w:t>
      </w:r>
      <w:r w:rsidR="00582CD7" w:rsidRPr="00255CC0">
        <w:rPr>
          <w:sz w:val="28"/>
          <w:szCs w:val="28"/>
        </w:rPr>
        <w:t xml:space="preserve"> МО</w:t>
      </w:r>
      <w:r w:rsidR="00B95C45" w:rsidRPr="00255CC0">
        <w:rPr>
          <w:sz w:val="28"/>
          <w:szCs w:val="28"/>
        </w:rPr>
        <w:t>.</w:t>
      </w:r>
    </w:p>
    <w:p w:rsidR="00B95C45" w:rsidRPr="00255CC0" w:rsidRDefault="00B95C45" w:rsidP="00B95C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 случае обращения за предоставлением муниципальной услуги через РГАУ МФЦ </w:t>
      </w:r>
      <w:r w:rsidR="00C66C74">
        <w:rPr>
          <w:sz w:val="28"/>
          <w:szCs w:val="28"/>
          <w:lang w:eastAsia="ru-RU"/>
        </w:rPr>
        <w:t xml:space="preserve">ответ </w:t>
      </w:r>
      <w:r w:rsidRPr="00255CC0">
        <w:rPr>
          <w:sz w:val="28"/>
          <w:szCs w:val="28"/>
          <w:lang w:eastAsia="ru-RU"/>
        </w:rPr>
        <w:t>направляется в РГАУ МФЦ для вручения заявителю.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</w:t>
      </w:r>
      <w:r w:rsidRPr="00255CC0">
        <w:rPr>
          <w:sz w:val="28"/>
          <w:szCs w:val="28"/>
        </w:rPr>
        <w:lastRenderedPageBreak/>
        <w:t>письменного ответа об отсутствии в архиве запрашиваемых сведений.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</w:t>
      </w:r>
      <w:r w:rsidR="00AC366D" w:rsidRPr="00255CC0">
        <w:rPr>
          <w:sz w:val="28"/>
          <w:szCs w:val="28"/>
        </w:rPr>
        <w:t xml:space="preserve">Администрацию </w:t>
      </w:r>
      <w:r w:rsidR="00582CD7" w:rsidRPr="00255CC0">
        <w:rPr>
          <w:sz w:val="28"/>
          <w:szCs w:val="28"/>
        </w:rPr>
        <w:t xml:space="preserve">МО </w:t>
      </w:r>
      <w:r w:rsidRPr="00255CC0">
        <w:rPr>
          <w:sz w:val="28"/>
          <w:szCs w:val="28"/>
        </w:rPr>
        <w:t>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Результатами выполнения административной процедуры являются: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- регистрация и отправка почтовой связью в адрес </w:t>
      </w:r>
      <w:r w:rsidR="00C66C74">
        <w:rPr>
          <w:sz w:val="28"/>
          <w:szCs w:val="28"/>
        </w:rPr>
        <w:t xml:space="preserve">заявителя </w:t>
      </w:r>
      <w:r w:rsidRPr="00255CC0">
        <w:rPr>
          <w:sz w:val="28"/>
          <w:szCs w:val="28"/>
        </w:rPr>
        <w:t>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F66349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EC31DA" w:rsidRDefault="00EC31DA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8EA" w:rsidRPr="00255CC0" w:rsidRDefault="001628EA" w:rsidP="001628EA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2167FB" w:rsidRDefault="002167F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</w:p>
    <w:p w:rsidR="00C8598B" w:rsidRPr="00C66C74" w:rsidRDefault="00C8598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1" w:name="_GoBack"/>
      <w:bookmarkEnd w:id="1"/>
      <w:r w:rsidRPr="00C66C74">
        <w:rPr>
          <w:sz w:val="24"/>
          <w:szCs w:val="24"/>
        </w:rPr>
        <w:t>Приложение</w:t>
      </w:r>
      <w:r w:rsidR="00C66C74" w:rsidRPr="00C66C74">
        <w:rPr>
          <w:sz w:val="24"/>
          <w:szCs w:val="24"/>
        </w:rPr>
        <w:t xml:space="preserve"> №</w:t>
      </w:r>
      <w:r w:rsidRPr="00C66C74">
        <w:rPr>
          <w:sz w:val="24"/>
          <w:szCs w:val="24"/>
        </w:rPr>
        <w:t xml:space="preserve"> 1</w:t>
      </w:r>
      <w:r w:rsidR="00C66C74"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C66C74" w:rsidRPr="00C66C74">
        <w:rPr>
          <w:rFonts w:eastAsiaTheme="minorEastAsia"/>
          <w:bCs/>
          <w:sz w:val="24"/>
          <w:szCs w:val="24"/>
          <w:lang w:eastAsia="ru-RU"/>
        </w:rPr>
        <w:t>«</w:t>
      </w:r>
      <w:r w:rsidR="00C66C74" w:rsidRPr="00C66C74">
        <w:rPr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="00C66C74" w:rsidRPr="00C66C74">
        <w:rPr>
          <w:rFonts w:eastAsiaTheme="minorEastAsia"/>
          <w:bCs/>
          <w:sz w:val="24"/>
          <w:szCs w:val="24"/>
          <w:lang w:eastAsia="ru-RU"/>
        </w:rPr>
        <w:t>»</w:t>
      </w: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Адресат:____________________________________                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</w:t>
      </w:r>
      <w:r w:rsidR="00690A5B" w:rsidRPr="00255CC0">
        <w:rPr>
          <w:rFonts w:ascii="Times New Roman" w:hAnsi="Times New Roman" w:cs="Times New Roman"/>
          <w:sz w:val="24"/>
          <w:szCs w:val="24"/>
        </w:rPr>
        <w:t>Архивного отдела</w:t>
      </w:r>
      <w:r w:rsidRPr="00255CC0">
        <w:rPr>
          <w:rFonts w:ascii="Times New Roman" w:hAnsi="Times New Roman" w:cs="Times New Roman"/>
          <w:sz w:val="24"/>
          <w:szCs w:val="24"/>
        </w:rPr>
        <w:t>,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Заявитель ___________________________________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телефон: 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81"/>
      <w:bookmarkEnd w:id="2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необходим для представления в ____________________________________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документа)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255CC0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255CC0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255CC0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6C74" w:rsidRPr="00C66C74" w:rsidRDefault="00C8598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3" w:name="Par410"/>
      <w:bookmarkEnd w:id="3"/>
      <w:r w:rsidRPr="00255CC0">
        <w:rPr>
          <w:sz w:val="24"/>
          <w:szCs w:val="24"/>
        </w:rPr>
        <w:t xml:space="preserve">Приложение </w:t>
      </w:r>
      <w:r w:rsidR="00C66C74">
        <w:rPr>
          <w:sz w:val="24"/>
          <w:szCs w:val="24"/>
        </w:rPr>
        <w:t xml:space="preserve">№ </w:t>
      </w:r>
      <w:r w:rsidRPr="00255CC0">
        <w:rPr>
          <w:sz w:val="24"/>
          <w:szCs w:val="24"/>
        </w:rPr>
        <w:t>2</w:t>
      </w:r>
      <w:r w:rsidR="00C66C74"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C66C74" w:rsidRPr="00C66C74">
        <w:rPr>
          <w:rFonts w:eastAsiaTheme="minorEastAsia"/>
          <w:bCs/>
          <w:sz w:val="24"/>
          <w:szCs w:val="24"/>
          <w:lang w:eastAsia="ru-RU"/>
        </w:rPr>
        <w:t>«</w:t>
      </w:r>
      <w:r w:rsidR="00C66C74" w:rsidRPr="00C66C74">
        <w:rPr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="00C66C74" w:rsidRPr="00C66C74">
        <w:rPr>
          <w:rFonts w:eastAsiaTheme="minorEastAsia"/>
          <w:bCs/>
          <w:sz w:val="24"/>
          <w:szCs w:val="24"/>
          <w:lang w:eastAsia="ru-RU"/>
        </w:rPr>
        <w:t>»</w:t>
      </w: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Адресат  ___________________________________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</w:t>
      </w:r>
      <w:r w:rsidR="00690A5B" w:rsidRPr="00255CC0">
        <w:rPr>
          <w:rFonts w:ascii="Times New Roman" w:hAnsi="Times New Roman" w:cs="Times New Roman"/>
          <w:sz w:val="24"/>
          <w:szCs w:val="24"/>
        </w:rPr>
        <w:t>Архивного отдела</w:t>
      </w:r>
      <w:r w:rsidRPr="00255CC0">
        <w:rPr>
          <w:rFonts w:ascii="Times New Roman" w:hAnsi="Times New Roman" w:cs="Times New Roman"/>
          <w:sz w:val="24"/>
          <w:szCs w:val="24"/>
        </w:rPr>
        <w:t>,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C8598B" w:rsidRPr="00255CC0" w:rsidRDefault="00C8598B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20"/>
      <w:bookmarkEnd w:id="4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(кем и когда выдана)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2882" w:rsidRPr="00255CC0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2882" w:rsidRPr="00255CC0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2882" w:rsidRPr="00255CC0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2882" w:rsidRPr="00255CC0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0A5B" w:rsidRPr="00255CC0" w:rsidRDefault="00690A5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0A5B" w:rsidRPr="00255CC0" w:rsidRDefault="00690A5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0A5B" w:rsidRPr="00255CC0" w:rsidRDefault="00690A5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0A5B" w:rsidRPr="00255CC0" w:rsidRDefault="00690A5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255CC0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8EA" w:rsidRPr="00255CC0" w:rsidRDefault="001628E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8EA" w:rsidRPr="00255CC0" w:rsidRDefault="001628E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8EA" w:rsidRPr="00255CC0" w:rsidRDefault="001628E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255CC0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66C74" w:rsidRPr="00C66C74" w:rsidRDefault="007B3103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5" w:name="Par445"/>
      <w:bookmarkEnd w:id="5"/>
      <w:r w:rsidRPr="00255CC0">
        <w:rPr>
          <w:sz w:val="26"/>
          <w:szCs w:val="26"/>
        </w:rPr>
        <w:t xml:space="preserve">Приложение </w:t>
      </w:r>
      <w:r w:rsidR="00C66C74">
        <w:rPr>
          <w:sz w:val="26"/>
          <w:szCs w:val="26"/>
        </w:rPr>
        <w:t xml:space="preserve">№ </w:t>
      </w:r>
      <w:r w:rsidRPr="00255CC0">
        <w:rPr>
          <w:sz w:val="26"/>
          <w:szCs w:val="26"/>
        </w:rPr>
        <w:t>3</w:t>
      </w:r>
      <w:r w:rsidR="00C66C74"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C66C74" w:rsidRPr="00C66C74">
        <w:rPr>
          <w:rFonts w:eastAsiaTheme="minorEastAsia"/>
          <w:bCs/>
          <w:sz w:val="24"/>
          <w:szCs w:val="24"/>
          <w:lang w:eastAsia="ru-RU"/>
        </w:rPr>
        <w:t>«</w:t>
      </w:r>
      <w:r w:rsidR="00C66C74" w:rsidRPr="00C66C74">
        <w:rPr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="00C66C74" w:rsidRPr="00C66C74">
        <w:rPr>
          <w:rFonts w:eastAsiaTheme="minorEastAsia"/>
          <w:bCs/>
          <w:sz w:val="24"/>
          <w:szCs w:val="24"/>
          <w:lang w:eastAsia="ru-RU"/>
        </w:rPr>
        <w:t>»</w:t>
      </w:r>
    </w:p>
    <w:p w:rsidR="007B3103" w:rsidRPr="00255CC0" w:rsidRDefault="007B3103" w:rsidP="007B3103">
      <w:pPr>
        <w:pStyle w:val="af2"/>
        <w:spacing w:before="0" w:after="0"/>
        <w:jc w:val="right"/>
        <w:rPr>
          <w:color w:val="auto"/>
          <w:sz w:val="26"/>
          <w:szCs w:val="26"/>
        </w:rPr>
      </w:pPr>
    </w:p>
    <w:p w:rsidR="007B3103" w:rsidRPr="00255CC0" w:rsidRDefault="007B3103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255CC0">
        <w:rPr>
          <w:color w:val="auto"/>
          <w:sz w:val="26"/>
          <w:szCs w:val="26"/>
        </w:rPr>
        <w:t>Блок-схема</w:t>
      </w:r>
      <w:r w:rsidRPr="00255CC0">
        <w:rPr>
          <w:color w:val="auto"/>
          <w:sz w:val="26"/>
          <w:szCs w:val="26"/>
        </w:rPr>
        <w:br/>
        <w:t xml:space="preserve">последовательности действий </w:t>
      </w:r>
      <w:r w:rsidRPr="00255CC0">
        <w:rPr>
          <w:color w:val="auto"/>
          <w:sz w:val="26"/>
          <w:szCs w:val="26"/>
        </w:rPr>
        <w:br/>
        <w:t>предоставления муниципальной услуги «</w:t>
      </w:r>
      <w:r w:rsidRPr="00255CC0">
        <w:rPr>
          <w:color w:val="auto"/>
          <w:sz w:val="28"/>
          <w:szCs w:val="28"/>
        </w:rPr>
        <w:t>Выдача копий архивных документов, подтверждающих право на владение землей</w:t>
      </w:r>
      <w:r w:rsidRPr="00255CC0">
        <w:rPr>
          <w:color w:val="auto"/>
          <w:sz w:val="26"/>
          <w:szCs w:val="26"/>
        </w:rPr>
        <w:t>»</w:t>
      </w:r>
    </w:p>
    <w:p w:rsidR="007B3103" w:rsidRPr="00255CC0" w:rsidRDefault="007B3103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3103" w:rsidRPr="00255CC0" w:rsidRDefault="00236CE0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pict>
          <v:rect id="Rectangle 65" o:spid="_x0000_s1026" style="position:absolute;left:0;text-align:left;margin-left:22pt;margin-top:10.75pt;width:459.75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">
            <v:textbox>
              <w:txbxContent>
                <w:p w:rsidR="008C4CC7" w:rsidRDefault="008C4CC7" w:rsidP="007B3103">
                  <w:r>
                    <w:rPr>
                      <w:b/>
                      <w:sz w:val="26"/>
                      <w:szCs w:val="26"/>
                    </w:rPr>
                    <w:t xml:space="preserve">                         Прием документов и р</w:t>
                  </w:r>
                  <w:r w:rsidRPr="00F406CB">
                    <w:rPr>
                      <w:b/>
                      <w:sz w:val="26"/>
                      <w:szCs w:val="26"/>
                    </w:rPr>
                    <w:t xml:space="preserve">егистрация </w:t>
                  </w:r>
                  <w:r>
                    <w:rPr>
                      <w:b/>
                      <w:sz w:val="26"/>
                      <w:szCs w:val="26"/>
                    </w:rPr>
                    <w:t>заявления</w:t>
                  </w:r>
                </w:p>
              </w:txbxContent>
            </v:textbox>
          </v:rect>
        </w:pict>
      </w:r>
    </w:p>
    <w:p w:rsidR="007B3103" w:rsidRPr="00255CC0" w:rsidRDefault="007B3103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3103" w:rsidRPr="00255CC0" w:rsidRDefault="00236CE0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38" type="#_x0000_t32" style="position:absolute;left:0;text-align:left;margin-left:238.75pt;margin-top:7.8pt;width:0;height:20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<v:stroke endarrow="block"/>
          </v:shape>
        </w:pict>
      </w:r>
    </w:p>
    <w:p w:rsidR="007B3103" w:rsidRPr="00255CC0" w:rsidRDefault="00236CE0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pict>
          <v:rect id="Rectangle 67" o:spid="_x0000_s1027" style="position:absolute;left:0;text-align:left;margin-left:22.75pt;margin-top:14.2pt;width:458.25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<v:textbox>
              <w:txbxContent>
                <w:p w:rsidR="008C4CC7" w:rsidRPr="00B94E89" w:rsidRDefault="008C4CC7" w:rsidP="007B310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Пр</w:t>
                  </w:r>
                  <w:r w:rsidRPr="00B94E89">
                    <w:rPr>
                      <w:b/>
                      <w:sz w:val="26"/>
                      <w:szCs w:val="26"/>
                    </w:rPr>
                    <w:t>оверка комплек</w:t>
                  </w:r>
                  <w:r>
                    <w:rPr>
                      <w:b/>
                      <w:sz w:val="26"/>
                      <w:szCs w:val="26"/>
                    </w:rPr>
                    <w:t>тности и рассмотрение документов</w:t>
                  </w:r>
                </w:p>
                <w:p w:rsidR="008C4CC7" w:rsidRDefault="008C4CC7" w:rsidP="007B3103"/>
              </w:txbxContent>
            </v:textbox>
          </v:rect>
        </w:pict>
      </w:r>
    </w:p>
    <w:p w:rsidR="007B3103" w:rsidRPr="00255CC0" w:rsidRDefault="007B3103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3103" w:rsidRPr="00255CC0" w:rsidRDefault="00236CE0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pict>
          <v:shape id="AutoShape 70" o:spid="_x0000_s1037" type="#_x0000_t32" style="position:absolute;left:0;text-align:left;margin-left:158.5pt;margin-top:10.45pt;width:29.25pt;height:18.7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>
            <v:stroke endarrow="block"/>
          </v:shape>
        </w:pict>
      </w:r>
      <w:r>
        <w:rPr>
          <w:noProof/>
          <w:color w:val="auto"/>
          <w:sz w:val="26"/>
          <w:szCs w:val="26"/>
          <w:lang w:eastAsia="ru-RU"/>
        </w:rPr>
        <w:pict>
          <v:shape id="AutoShape 71" o:spid="_x0000_s1036" type="#_x0000_t32" style="position:absolute;left:0;text-align:left;margin-left:308.5pt;margin-top:11.2pt;width:32.25pt;height:19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<v:stroke endarrow="block"/>
          </v:shape>
        </w:pict>
      </w:r>
    </w:p>
    <w:p w:rsidR="007B3103" w:rsidRPr="00255CC0" w:rsidRDefault="00236CE0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pict>
          <v:rect id="Rectangle 69" o:spid="_x0000_s1028" style="position:absolute;left:0;text-align:left;margin-left:252.25pt;margin-top:15.35pt;width:229.5pt;height: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">
            <v:textbox>
              <w:txbxContent>
                <w:p w:rsidR="008C4CC7" w:rsidRPr="007618B0" w:rsidRDefault="008C4CC7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7618B0">
                    <w:rPr>
                      <w:b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8C4CC7" w:rsidRDefault="008C4CC7" w:rsidP="007B310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auto"/>
          <w:sz w:val="26"/>
          <w:szCs w:val="26"/>
          <w:lang w:eastAsia="ru-RU"/>
        </w:rPr>
        <w:pict>
          <v:rect id="Rectangle 68" o:spid="_x0000_s1029" style="position:absolute;left:0;text-align:left;margin-left:25pt;margin-top:13.85pt;width:207pt;height:45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KAIAAE8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EBc7OigCAABPBAAADgAAAAAAAAAAAAAAAAAuAgAAZHJzL2Uy&#10;b0RvYy54bWxQSwECLQAUAAYACAAAACEAQ3IOgt8AAAAJAQAADwAAAAAAAAAAAAAAAACCBAAAZHJz&#10;L2Rvd25yZXYueG1sUEsFBgAAAAAEAAQA8wAAAI4FAAAAAA==&#10;">
            <v:textbox>
              <w:txbxContent>
                <w:p w:rsidR="008C4CC7" w:rsidRPr="007618B0" w:rsidRDefault="008C4CC7" w:rsidP="007B31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618B0">
                    <w:rPr>
                      <w:b/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</w:p>
                <w:p w:rsidR="008C4CC7" w:rsidRDefault="008C4CC7" w:rsidP="007B3103"/>
              </w:txbxContent>
            </v:textbox>
          </v:rect>
        </w:pict>
      </w:r>
    </w:p>
    <w:p w:rsidR="007B3103" w:rsidRPr="00255CC0" w:rsidRDefault="007B3103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3103" w:rsidRPr="00255CC0" w:rsidRDefault="007B3103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C66C74" w:rsidRPr="00C66C74" w:rsidRDefault="00236CE0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 w:rsidRPr="00236CE0">
        <w:rPr>
          <w:noProof/>
          <w:sz w:val="28"/>
          <w:szCs w:val="28"/>
          <w:lang w:eastAsia="ru-RU"/>
        </w:rPr>
        <w:pict>
          <v:rect id="Rectangle 76" o:spid="_x0000_s1030" style="position:absolute;left:0;text-align:left;margin-left:22pt;margin-top:158.3pt;width:459pt;height:5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<v:textbox>
              <w:txbxContent>
                <w:p w:rsidR="008C4CC7" w:rsidRPr="00F20C1D" w:rsidRDefault="008C4CC7" w:rsidP="007B310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</w:t>
                  </w:r>
                  <w:r w:rsidRPr="00F20C1D">
                    <w:rPr>
                      <w:b/>
                      <w:sz w:val="24"/>
                      <w:szCs w:val="24"/>
                    </w:rPr>
                    <w:t xml:space="preserve">Выдача или отправка </w:t>
                  </w:r>
                </w:p>
                <w:p w:rsidR="008C4CC7" w:rsidRDefault="008C4CC7" w:rsidP="007B3103">
                  <w:r w:rsidRPr="00F20C1D">
                    <w:rPr>
                      <w:b/>
                      <w:sz w:val="24"/>
                      <w:szCs w:val="24"/>
                    </w:rPr>
                    <w:t xml:space="preserve">(выдача ответа на личном приеме, отправка ответа почтовой связью или </w:t>
                  </w:r>
                  <w:r>
                    <w:rPr>
                      <w:b/>
                      <w:sz w:val="24"/>
                      <w:szCs w:val="24"/>
                    </w:rPr>
                    <w:t>направление ответа в МФЦ для вы</w:t>
                  </w:r>
                  <w:r w:rsidRPr="00F20C1D">
                    <w:rPr>
                      <w:b/>
                      <w:sz w:val="24"/>
                      <w:szCs w:val="24"/>
                    </w:rPr>
                    <w:t>дачи заявителю)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Pr="00236CE0">
        <w:rPr>
          <w:noProof/>
          <w:sz w:val="28"/>
          <w:szCs w:val="28"/>
          <w:lang w:eastAsia="ru-RU"/>
        </w:rPr>
        <w:pict>
          <v:shape id="AutoShape 77" o:spid="_x0000_s1035" type="#_x0000_t32" style="position:absolute;left:0;text-align:left;margin-left:142.75pt;margin-top:140.3pt;width:0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<v:stroke endarrow="block"/>
          </v:shape>
        </w:pict>
      </w:r>
      <w:r w:rsidRPr="00236CE0">
        <w:rPr>
          <w:noProof/>
          <w:sz w:val="28"/>
          <w:szCs w:val="28"/>
          <w:lang w:eastAsia="ru-RU"/>
        </w:rPr>
        <w:pict>
          <v:shape id="AutoShape 75" o:spid="_x0000_s1034" type="#_x0000_t32" style="position:absolute;left:0;text-align:left;margin-left:150.25pt;margin-top:15.8pt;width:189pt;height:20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<v:stroke endarrow="block"/>
          </v:shape>
        </w:pict>
      </w:r>
      <w:r w:rsidRPr="00236CE0">
        <w:rPr>
          <w:noProof/>
          <w:sz w:val="28"/>
          <w:szCs w:val="28"/>
          <w:lang w:eastAsia="ru-RU"/>
        </w:rPr>
        <w:pict>
          <v:shape id="AutoShape 74" o:spid="_x0000_s1033" type="#_x0000_t32" style="position:absolute;left:0;text-align:left;margin-left:149.5pt;margin-top:15.05pt;width:.75pt;height:2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<v:stroke endarrow="block"/>
          </v:shape>
        </w:pict>
      </w:r>
      <w:r w:rsidRPr="00236CE0">
        <w:rPr>
          <w:noProof/>
          <w:sz w:val="28"/>
          <w:szCs w:val="28"/>
          <w:lang w:eastAsia="ru-RU"/>
        </w:rPr>
        <w:pict>
          <v:rect id="Rectangle 72" o:spid="_x0000_s1031" style="position:absolute;left:0;text-align:left;margin-left:22pt;margin-top:36.05pt;width:215.25pt;height:10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<v:textbox>
              <w:txbxContent>
                <w:p w:rsidR="008C4CC7" w:rsidRPr="009A319A" w:rsidRDefault="008C4CC7" w:rsidP="007B310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A319A">
                    <w:rPr>
                      <w:b/>
                      <w:sz w:val="24"/>
                      <w:szCs w:val="24"/>
                    </w:rPr>
                    <w:t>Формирование проекта архивной справки, архивной выписки, архивной копии или информационного письма и на</w:t>
                  </w:r>
                  <w:r>
                    <w:rPr>
                      <w:b/>
                      <w:sz w:val="24"/>
                      <w:szCs w:val="24"/>
                    </w:rPr>
                    <w:t>правление на подписание Главе Администрации МО</w:t>
                  </w:r>
                </w:p>
                <w:p w:rsidR="008C4CC7" w:rsidRDefault="008C4CC7" w:rsidP="007B3103"/>
              </w:txbxContent>
            </v:textbox>
          </v:rect>
        </w:pict>
      </w:r>
      <w:r w:rsidRPr="00236CE0">
        <w:rPr>
          <w:noProof/>
          <w:sz w:val="28"/>
          <w:szCs w:val="28"/>
          <w:lang w:eastAsia="ru-RU"/>
        </w:rPr>
        <w:pict>
          <v:rect id="Rectangle 73" o:spid="_x0000_s1032" style="position:absolute;left:0;text-align:left;margin-left:250.75pt;margin-top:37.55pt;width:228.75pt;height:103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<v:textbox>
              <w:txbxContent>
                <w:p w:rsidR="008C4CC7" w:rsidRPr="009A319A" w:rsidRDefault="008C4CC7" w:rsidP="007B3103">
                  <w:pPr>
                    <w:rPr>
                      <w:sz w:val="24"/>
                      <w:szCs w:val="24"/>
                    </w:rPr>
                  </w:pPr>
                  <w:r w:rsidRPr="009A319A">
                    <w:rPr>
                      <w:b/>
                      <w:sz w:val="24"/>
                      <w:szCs w:val="24"/>
                    </w:rPr>
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</w:t>
                  </w:r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9A319A">
                    <w:rPr>
                      <w:b/>
                      <w:sz w:val="24"/>
                      <w:szCs w:val="24"/>
                    </w:rPr>
                    <w:t>и на</w:t>
                  </w:r>
                  <w:r>
                    <w:rPr>
                      <w:b/>
                      <w:sz w:val="24"/>
                      <w:szCs w:val="24"/>
                    </w:rPr>
                    <w:t>правление на подписание Главе Администрации МО</w:t>
                  </w:r>
                </w:p>
                <w:p w:rsidR="008C4CC7" w:rsidRDefault="008C4CC7" w:rsidP="007B3103"/>
              </w:txbxContent>
            </v:textbox>
          </v:rect>
        </w:pict>
      </w:r>
      <w:r w:rsidR="007B3103" w:rsidRPr="00255CC0">
        <w:rPr>
          <w:sz w:val="28"/>
          <w:szCs w:val="28"/>
        </w:rPr>
        <w:br w:type="page"/>
      </w:r>
      <w:r w:rsidR="00C8598B" w:rsidRPr="00255CC0">
        <w:rPr>
          <w:sz w:val="24"/>
          <w:szCs w:val="24"/>
        </w:rPr>
        <w:lastRenderedPageBreak/>
        <w:t xml:space="preserve">Приложение </w:t>
      </w:r>
      <w:r w:rsidR="00C66C74">
        <w:rPr>
          <w:sz w:val="24"/>
          <w:szCs w:val="24"/>
        </w:rPr>
        <w:t xml:space="preserve">№ </w:t>
      </w:r>
      <w:r w:rsidR="00C8598B" w:rsidRPr="00255CC0">
        <w:rPr>
          <w:sz w:val="24"/>
          <w:szCs w:val="24"/>
        </w:rPr>
        <w:t>4</w:t>
      </w:r>
      <w:r w:rsidR="00C66C74"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C66C74" w:rsidRPr="00C66C74">
        <w:rPr>
          <w:rFonts w:eastAsiaTheme="minorEastAsia"/>
          <w:bCs/>
          <w:sz w:val="24"/>
          <w:szCs w:val="24"/>
          <w:lang w:eastAsia="ru-RU"/>
        </w:rPr>
        <w:t>«</w:t>
      </w:r>
      <w:r w:rsidR="00C66C74" w:rsidRPr="00C66C74">
        <w:rPr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="00C66C74" w:rsidRPr="00C66C74">
        <w:rPr>
          <w:rFonts w:eastAsiaTheme="minorEastAsia"/>
          <w:bCs/>
          <w:sz w:val="24"/>
          <w:szCs w:val="24"/>
          <w:lang w:eastAsia="ru-RU"/>
        </w:rPr>
        <w:t>»</w:t>
      </w:r>
    </w:p>
    <w:p w:rsidR="00C8598B" w:rsidRPr="00255CC0" w:rsidRDefault="00C8598B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750"/>
        <w:gridCol w:w="1260"/>
      </w:tblGrid>
      <w:tr w:rsidR="00224DC0" w:rsidRPr="00255CC0">
        <w:trPr>
          <w:trHeight w:hRule="exact" w:val="546"/>
        </w:trPr>
        <w:tc>
          <w:tcPr>
            <w:tcW w:w="9777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224DC0" w:rsidRPr="00255CC0" w:rsidRDefault="00224DC0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>Почтовые адреса, график работы, справочные телефоны</w:t>
            </w:r>
          </w:p>
          <w:p w:rsidR="00224DC0" w:rsidRPr="00255CC0" w:rsidRDefault="00224DC0" w:rsidP="00211997">
            <w:pPr>
              <w:widowControl w:val="0"/>
              <w:jc w:val="center"/>
              <w:rPr>
                <w:sz w:val="26"/>
                <w:szCs w:val="26"/>
              </w:rPr>
            </w:pPr>
            <w:r w:rsidRPr="00255CC0">
              <w:rPr>
                <w:sz w:val="24"/>
                <w:szCs w:val="24"/>
              </w:rPr>
              <w:t xml:space="preserve">филиалов </w:t>
            </w:r>
            <w:r w:rsidR="009A6169" w:rsidRPr="009A6169">
              <w:rPr>
                <w:sz w:val="24"/>
                <w:szCs w:val="24"/>
              </w:rPr>
              <w:t>РГАУ МФЦ</w:t>
            </w:r>
            <w:r w:rsidRPr="00255CC0">
              <w:rPr>
                <w:sz w:val="24"/>
                <w:szCs w:val="24"/>
              </w:rPr>
              <w:t xml:space="preserve">» </w:t>
            </w:r>
          </w:p>
        </w:tc>
      </w:tr>
      <w:tr w:rsidR="00224DC0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224DC0" w:rsidRPr="00255CC0" w:rsidRDefault="00224DC0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>№</w:t>
            </w:r>
          </w:p>
          <w:p w:rsidR="00224DC0" w:rsidRPr="00255CC0" w:rsidRDefault="00224DC0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224DC0" w:rsidRPr="00255CC0" w:rsidRDefault="00224DC0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224DC0" w:rsidRPr="00255CC0" w:rsidRDefault="00224DC0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224DC0" w:rsidRPr="00255CC0" w:rsidRDefault="00224DC0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224DC0" w:rsidRPr="00255CC0" w:rsidRDefault="00224DC0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224DC0" w:rsidRPr="00255CC0" w:rsidRDefault="00224DC0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b/>
                <w:bCs/>
                <w:sz w:val="24"/>
                <w:szCs w:val="24"/>
              </w:rPr>
              <w:t>Телефон</w:t>
            </w:r>
          </w:p>
        </w:tc>
      </w:tr>
      <w:tr w:rsidR="00211997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211997" w:rsidRPr="00255CC0" w:rsidRDefault="00211997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211997" w:rsidRPr="00255CC0" w:rsidRDefault="0021199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211997" w:rsidRPr="00255CC0" w:rsidRDefault="0021199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211997" w:rsidRPr="00255CC0" w:rsidRDefault="0021199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211997" w:rsidRPr="00255CC0" w:rsidRDefault="0021199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211997" w:rsidRPr="00255CC0" w:rsidRDefault="0021199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1997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211997" w:rsidRPr="00255CC0" w:rsidRDefault="00211997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211997" w:rsidRPr="00255CC0" w:rsidRDefault="0021199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211997" w:rsidRPr="00255CC0" w:rsidRDefault="0021199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211997" w:rsidRPr="00255CC0" w:rsidRDefault="0021199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211997" w:rsidRPr="00255CC0" w:rsidRDefault="0021199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211997" w:rsidRPr="00255CC0" w:rsidRDefault="0021199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1997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211997" w:rsidRPr="00255CC0" w:rsidRDefault="00211997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211997" w:rsidRPr="00255CC0" w:rsidRDefault="0021199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211997" w:rsidRPr="00255CC0" w:rsidRDefault="0021199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211997" w:rsidRPr="00255CC0" w:rsidRDefault="0021199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211997" w:rsidRPr="00255CC0" w:rsidRDefault="0021199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211997" w:rsidRPr="00255CC0" w:rsidRDefault="0021199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43FA8" w:rsidRPr="00255CC0" w:rsidRDefault="00B43FA8" w:rsidP="00B0581E">
      <w:pPr>
        <w:pStyle w:val="af2"/>
        <w:spacing w:before="0" w:after="0"/>
        <w:jc w:val="center"/>
        <w:rPr>
          <w:b/>
          <w:bCs/>
          <w:color w:val="auto"/>
        </w:rPr>
      </w:pPr>
    </w:p>
    <w:sectPr w:rsidR="00B43FA8" w:rsidRPr="00255CC0" w:rsidSect="004A5054">
      <w:pgSz w:w="11905" w:h="16837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00" w:rsidRDefault="00C05F00" w:rsidP="00F66349">
      <w:r>
        <w:separator/>
      </w:r>
    </w:p>
  </w:endnote>
  <w:endnote w:type="continuationSeparator" w:id="0">
    <w:p w:rsidR="00C05F00" w:rsidRDefault="00C05F00" w:rsidP="00F6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00" w:rsidRDefault="00C05F00" w:rsidP="00F66349">
      <w:r>
        <w:separator/>
      </w:r>
    </w:p>
  </w:footnote>
  <w:footnote w:type="continuationSeparator" w:id="0">
    <w:p w:rsidR="00C05F00" w:rsidRDefault="00C05F00" w:rsidP="00F6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3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7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6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7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8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2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6"/>
  </w:num>
  <w:num w:numId="19">
    <w:abstractNumId w:val="21"/>
  </w:num>
  <w:num w:numId="20">
    <w:abstractNumId w:val="19"/>
  </w:num>
  <w:num w:numId="21">
    <w:abstractNumId w:val="26"/>
  </w:num>
  <w:num w:numId="22">
    <w:abstractNumId w:val="32"/>
  </w:num>
  <w:num w:numId="23">
    <w:abstractNumId w:val="22"/>
  </w:num>
  <w:num w:numId="24">
    <w:abstractNumId w:val="16"/>
  </w:num>
  <w:num w:numId="25">
    <w:abstractNumId w:val="23"/>
  </w:num>
  <w:num w:numId="26">
    <w:abstractNumId w:val="40"/>
  </w:num>
  <w:num w:numId="27">
    <w:abstractNumId w:val="18"/>
  </w:num>
  <w:num w:numId="28">
    <w:abstractNumId w:val="39"/>
  </w:num>
  <w:num w:numId="29">
    <w:abstractNumId w:val="25"/>
  </w:num>
  <w:num w:numId="30">
    <w:abstractNumId w:val="42"/>
  </w:num>
  <w:num w:numId="31">
    <w:abstractNumId w:val="31"/>
  </w:num>
  <w:num w:numId="32">
    <w:abstractNumId w:val="28"/>
  </w:num>
  <w:num w:numId="33">
    <w:abstractNumId w:val="38"/>
  </w:num>
  <w:num w:numId="34">
    <w:abstractNumId w:val="27"/>
  </w:num>
  <w:num w:numId="35">
    <w:abstractNumId w:val="41"/>
  </w:num>
  <w:num w:numId="36">
    <w:abstractNumId w:val="43"/>
  </w:num>
  <w:num w:numId="37">
    <w:abstractNumId w:val="37"/>
  </w:num>
  <w:num w:numId="38">
    <w:abstractNumId w:val="34"/>
  </w:num>
  <w:num w:numId="39">
    <w:abstractNumId w:val="30"/>
  </w:num>
  <w:num w:numId="40">
    <w:abstractNumId w:val="35"/>
  </w:num>
  <w:num w:numId="41">
    <w:abstractNumId w:val="29"/>
  </w:num>
  <w:num w:numId="42">
    <w:abstractNumId w:val="24"/>
  </w:num>
  <w:num w:numId="43">
    <w:abstractNumId w:val="33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movePersonalInformation/>
  <w:removeDateAndTime/>
  <w:embedSystemFonts/>
  <w:proofState w:spelling="clean"/>
  <w:stylePaneFormatFilter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43ED"/>
    <w:rsid w:val="00025383"/>
    <w:rsid w:val="000274BB"/>
    <w:rsid w:val="00034822"/>
    <w:rsid w:val="000401B8"/>
    <w:rsid w:val="00043064"/>
    <w:rsid w:val="000470C0"/>
    <w:rsid w:val="000560F7"/>
    <w:rsid w:val="00060271"/>
    <w:rsid w:val="00062765"/>
    <w:rsid w:val="00065696"/>
    <w:rsid w:val="00065C63"/>
    <w:rsid w:val="0006639C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7542"/>
    <w:rsid w:val="00107DE8"/>
    <w:rsid w:val="00110FE2"/>
    <w:rsid w:val="001121A4"/>
    <w:rsid w:val="00115EA0"/>
    <w:rsid w:val="001160A4"/>
    <w:rsid w:val="00116953"/>
    <w:rsid w:val="00117120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D13"/>
    <w:rsid w:val="00147638"/>
    <w:rsid w:val="00147FB3"/>
    <w:rsid w:val="00151274"/>
    <w:rsid w:val="00152045"/>
    <w:rsid w:val="001526C4"/>
    <w:rsid w:val="00155DA9"/>
    <w:rsid w:val="001628EA"/>
    <w:rsid w:val="001629BD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1AE1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5B5A"/>
    <w:rsid w:val="002062AD"/>
    <w:rsid w:val="00207508"/>
    <w:rsid w:val="0021128B"/>
    <w:rsid w:val="00211997"/>
    <w:rsid w:val="002166C3"/>
    <w:rsid w:val="002167FB"/>
    <w:rsid w:val="002168E4"/>
    <w:rsid w:val="00217548"/>
    <w:rsid w:val="00221783"/>
    <w:rsid w:val="00224DC0"/>
    <w:rsid w:val="00224E3D"/>
    <w:rsid w:val="00232353"/>
    <w:rsid w:val="0023566D"/>
    <w:rsid w:val="002361CD"/>
    <w:rsid w:val="00236CE0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2CEA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90306"/>
    <w:rsid w:val="002976A5"/>
    <w:rsid w:val="002A03E9"/>
    <w:rsid w:val="002A4A09"/>
    <w:rsid w:val="002A4B43"/>
    <w:rsid w:val="002A544F"/>
    <w:rsid w:val="002A678E"/>
    <w:rsid w:val="002A74AE"/>
    <w:rsid w:val="002B1D37"/>
    <w:rsid w:val="002B2023"/>
    <w:rsid w:val="002B3097"/>
    <w:rsid w:val="002B42B6"/>
    <w:rsid w:val="002B5E35"/>
    <w:rsid w:val="002B626F"/>
    <w:rsid w:val="002B6424"/>
    <w:rsid w:val="002B69D9"/>
    <w:rsid w:val="002C0EA8"/>
    <w:rsid w:val="002C101E"/>
    <w:rsid w:val="002C4E93"/>
    <w:rsid w:val="002C6917"/>
    <w:rsid w:val="002C6994"/>
    <w:rsid w:val="002C6D91"/>
    <w:rsid w:val="002C7A89"/>
    <w:rsid w:val="002D064A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F35B4"/>
    <w:rsid w:val="002F497E"/>
    <w:rsid w:val="002F66B7"/>
    <w:rsid w:val="002F6EA7"/>
    <w:rsid w:val="002F7A75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31C0D"/>
    <w:rsid w:val="003335EB"/>
    <w:rsid w:val="003362AD"/>
    <w:rsid w:val="00336D9D"/>
    <w:rsid w:val="003379C1"/>
    <w:rsid w:val="00340884"/>
    <w:rsid w:val="00343A1C"/>
    <w:rsid w:val="00344845"/>
    <w:rsid w:val="00346E06"/>
    <w:rsid w:val="00350FAB"/>
    <w:rsid w:val="003518BF"/>
    <w:rsid w:val="00352298"/>
    <w:rsid w:val="00352F4D"/>
    <w:rsid w:val="003535E9"/>
    <w:rsid w:val="003541FC"/>
    <w:rsid w:val="00354B5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4639"/>
    <w:rsid w:val="003A6557"/>
    <w:rsid w:val="003A79CF"/>
    <w:rsid w:val="003A7C36"/>
    <w:rsid w:val="003B056B"/>
    <w:rsid w:val="003B082B"/>
    <w:rsid w:val="003B2722"/>
    <w:rsid w:val="003B3320"/>
    <w:rsid w:val="003B658A"/>
    <w:rsid w:val="003B7250"/>
    <w:rsid w:val="003C7373"/>
    <w:rsid w:val="003D0CD4"/>
    <w:rsid w:val="003D3523"/>
    <w:rsid w:val="003D7CDB"/>
    <w:rsid w:val="003E1E0A"/>
    <w:rsid w:val="003E2776"/>
    <w:rsid w:val="003E684A"/>
    <w:rsid w:val="003E7B99"/>
    <w:rsid w:val="003F0446"/>
    <w:rsid w:val="003F36A2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4927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B723E"/>
    <w:rsid w:val="004C0679"/>
    <w:rsid w:val="004C2EDC"/>
    <w:rsid w:val="004C3DED"/>
    <w:rsid w:val="004C445B"/>
    <w:rsid w:val="004C536E"/>
    <w:rsid w:val="004C54B3"/>
    <w:rsid w:val="004D0071"/>
    <w:rsid w:val="004D02B8"/>
    <w:rsid w:val="004D0AD5"/>
    <w:rsid w:val="004D21AB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737E"/>
    <w:rsid w:val="0050325D"/>
    <w:rsid w:val="00506684"/>
    <w:rsid w:val="005106C2"/>
    <w:rsid w:val="00511118"/>
    <w:rsid w:val="00512E37"/>
    <w:rsid w:val="00513F94"/>
    <w:rsid w:val="00514DC5"/>
    <w:rsid w:val="00515A04"/>
    <w:rsid w:val="0051717D"/>
    <w:rsid w:val="00521282"/>
    <w:rsid w:val="00521648"/>
    <w:rsid w:val="0052327A"/>
    <w:rsid w:val="00525610"/>
    <w:rsid w:val="00532220"/>
    <w:rsid w:val="00533B95"/>
    <w:rsid w:val="00533E55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4C6E"/>
    <w:rsid w:val="005852FC"/>
    <w:rsid w:val="00585902"/>
    <w:rsid w:val="00585A67"/>
    <w:rsid w:val="00587AAE"/>
    <w:rsid w:val="005903C2"/>
    <w:rsid w:val="005904B9"/>
    <w:rsid w:val="00590C96"/>
    <w:rsid w:val="00590D5F"/>
    <w:rsid w:val="0059154E"/>
    <w:rsid w:val="00591F27"/>
    <w:rsid w:val="00592250"/>
    <w:rsid w:val="00592833"/>
    <w:rsid w:val="00592D07"/>
    <w:rsid w:val="005965B5"/>
    <w:rsid w:val="005A5E24"/>
    <w:rsid w:val="005A651C"/>
    <w:rsid w:val="005B1F42"/>
    <w:rsid w:val="005B2CBE"/>
    <w:rsid w:val="005B36BA"/>
    <w:rsid w:val="005B70A9"/>
    <w:rsid w:val="005C0A47"/>
    <w:rsid w:val="005C4522"/>
    <w:rsid w:val="005C7742"/>
    <w:rsid w:val="005D1B70"/>
    <w:rsid w:val="005D282C"/>
    <w:rsid w:val="005D3128"/>
    <w:rsid w:val="005D55D6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47AC"/>
    <w:rsid w:val="00644AF4"/>
    <w:rsid w:val="006527E1"/>
    <w:rsid w:val="00654567"/>
    <w:rsid w:val="00655D9C"/>
    <w:rsid w:val="00662B42"/>
    <w:rsid w:val="00663551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DED"/>
    <w:rsid w:val="006F0276"/>
    <w:rsid w:val="006F1316"/>
    <w:rsid w:val="006F18E2"/>
    <w:rsid w:val="006F275F"/>
    <w:rsid w:val="006F44D8"/>
    <w:rsid w:val="006F63EB"/>
    <w:rsid w:val="006F65B3"/>
    <w:rsid w:val="006F710B"/>
    <w:rsid w:val="0070247A"/>
    <w:rsid w:val="007067B0"/>
    <w:rsid w:val="00720B6B"/>
    <w:rsid w:val="0072219E"/>
    <w:rsid w:val="007226A4"/>
    <w:rsid w:val="0072341A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82723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F257A"/>
    <w:rsid w:val="007F418C"/>
    <w:rsid w:val="007F41ED"/>
    <w:rsid w:val="007F5706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4FE6"/>
    <w:rsid w:val="00821044"/>
    <w:rsid w:val="00821E4E"/>
    <w:rsid w:val="00823C8C"/>
    <w:rsid w:val="00823F9D"/>
    <w:rsid w:val="008259E0"/>
    <w:rsid w:val="008272EF"/>
    <w:rsid w:val="0082774A"/>
    <w:rsid w:val="0083285E"/>
    <w:rsid w:val="00835131"/>
    <w:rsid w:val="00835712"/>
    <w:rsid w:val="00837398"/>
    <w:rsid w:val="008418B8"/>
    <w:rsid w:val="0084340B"/>
    <w:rsid w:val="00846C5D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4CC7"/>
    <w:rsid w:val="008C63C7"/>
    <w:rsid w:val="008D2B47"/>
    <w:rsid w:val="008D3816"/>
    <w:rsid w:val="008D4C9D"/>
    <w:rsid w:val="008D5A1B"/>
    <w:rsid w:val="008E454B"/>
    <w:rsid w:val="008E4B3E"/>
    <w:rsid w:val="008E5313"/>
    <w:rsid w:val="008E5797"/>
    <w:rsid w:val="008F07D1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20110"/>
    <w:rsid w:val="00920D23"/>
    <w:rsid w:val="00924318"/>
    <w:rsid w:val="00924798"/>
    <w:rsid w:val="009254FA"/>
    <w:rsid w:val="0093402B"/>
    <w:rsid w:val="00935AA9"/>
    <w:rsid w:val="00935CC3"/>
    <w:rsid w:val="00937F29"/>
    <w:rsid w:val="009415BF"/>
    <w:rsid w:val="00946F88"/>
    <w:rsid w:val="009472E2"/>
    <w:rsid w:val="009511F5"/>
    <w:rsid w:val="0095427F"/>
    <w:rsid w:val="00955807"/>
    <w:rsid w:val="00957606"/>
    <w:rsid w:val="00960745"/>
    <w:rsid w:val="00960D17"/>
    <w:rsid w:val="00961037"/>
    <w:rsid w:val="00961AD8"/>
    <w:rsid w:val="0096224F"/>
    <w:rsid w:val="0096407B"/>
    <w:rsid w:val="00966F26"/>
    <w:rsid w:val="00967116"/>
    <w:rsid w:val="00967446"/>
    <w:rsid w:val="00967A33"/>
    <w:rsid w:val="00973159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828"/>
    <w:rsid w:val="009B69BC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20C76"/>
    <w:rsid w:val="00A20F5A"/>
    <w:rsid w:val="00A215D5"/>
    <w:rsid w:val="00A21CEF"/>
    <w:rsid w:val="00A2750B"/>
    <w:rsid w:val="00A27AFE"/>
    <w:rsid w:val="00A30702"/>
    <w:rsid w:val="00A3334B"/>
    <w:rsid w:val="00A37580"/>
    <w:rsid w:val="00A40698"/>
    <w:rsid w:val="00A4318D"/>
    <w:rsid w:val="00A438D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1C2C"/>
    <w:rsid w:val="00A7205C"/>
    <w:rsid w:val="00A72415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F3611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65A5"/>
    <w:rsid w:val="00B966ED"/>
    <w:rsid w:val="00BA335B"/>
    <w:rsid w:val="00BA7B2A"/>
    <w:rsid w:val="00BB1A31"/>
    <w:rsid w:val="00BB58FE"/>
    <w:rsid w:val="00BC0B9B"/>
    <w:rsid w:val="00BC4B69"/>
    <w:rsid w:val="00BC72FE"/>
    <w:rsid w:val="00BD3E42"/>
    <w:rsid w:val="00BD406A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67E6"/>
    <w:rsid w:val="00BF7DB9"/>
    <w:rsid w:val="00BF7DCE"/>
    <w:rsid w:val="00C04AA0"/>
    <w:rsid w:val="00C05F00"/>
    <w:rsid w:val="00C12F9F"/>
    <w:rsid w:val="00C1359C"/>
    <w:rsid w:val="00C15746"/>
    <w:rsid w:val="00C15C9C"/>
    <w:rsid w:val="00C222AC"/>
    <w:rsid w:val="00C23E38"/>
    <w:rsid w:val="00C30BCC"/>
    <w:rsid w:val="00C33922"/>
    <w:rsid w:val="00C40157"/>
    <w:rsid w:val="00C40C70"/>
    <w:rsid w:val="00C41EFE"/>
    <w:rsid w:val="00C435E6"/>
    <w:rsid w:val="00C4399F"/>
    <w:rsid w:val="00C449AA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A4B67"/>
    <w:rsid w:val="00CA5449"/>
    <w:rsid w:val="00CA6517"/>
    <w:rsid w:val="00CA6ABA"/>
    <w:rsid w:val="00CA7A91"/>
    <w:rsid w:val="00CB0381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9C1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52B7"/>
    <w:rsid w:val="00D37771"/>
    <w:rsid w:val="00D451F9"/>
    <w:rsid w:val="00D45B4B"/>
    <w:rsid w:val="00D47213"/>
    <w:rsid w:val="00D4735C"/>
    <w:rsid w:val="00D51FF7"/>
    <w:rsid w:val="00D666F5"/>
    <w:rsid w:val="00D727B7"/>
    <w:rsid w:val="00D7369A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7302"/>
    <w:rsid w:val="00D97E7E"/>
    <w:rsid w:val="00DA5172"/>
    <w:rsid w:val="00DB0798"/>
    <w:rsid w:val="00DB08AB"/>
    <w:rsid w:val="00DB08AE"/>
    <w:rsid w:val="00DB1A9C"/>
    <w:rsid w:val="00DB2780"/>
    <w:rsid w:val="00DC11B4"/>
    <w:rsid w:val="00DD2F49"/>
    <w:rsid w:val="00DD37B0"/>
    <w:rsid w:val="00DE111E"/>
    <w:rsid w:val="00DE1C77"/>
    <w:rsid w:val="00DE44F7"/>
    <w:rsid w:val="00DE4E1A"/>
    <w:rsid w:val="00DE512B"/>
    <w:rsid w:val="00DF077B"/>
    <w:rsid w:val="00DF122C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153F2"/>
    <w:rsid w:val="00E24296"/>
    <w:rsid w:val="00E326CE"/>
    <w:rsid w:val="00E33208"/>
    <w:rsid w:val="00E354F8"/>
    <w:rsid w:val="00E37E05"/>
    <w:rsid w:val="00E43178"/>
    <w:rsid w:val="00E4452A"/>
    <w:rsid w:val="00E46413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2882"/>
    <w:rsid w:val="00E72F1B"/>
    <w:rsid w:val="00E73FE4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4007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1EE5"/>
    <w:rsid w:val="00F0325A"/>
    <w:rsid w:val="00F04595"/>
    <w:rsid w:val="00F0538B"/>
    <w:rsid w:val="00F056DC"/>
    <w:rsid w:val="00F10C8A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5CDE"/>
    <w:rsid w:val="00F46552"/>
    <w:rsid w:val="00F4761F"/>
    <w:rsid w:val="00F476F8"/>
    <w:rsid w:val="00F50406"/>
    <w:rsid w:val="00F50CA4"/>
    <w:rsid w:val="00F50F03"/>
    <w:rsid w:val="00F533D5"/>
    <w:rsid w:val="00F559E7"/>
    <w:rsid w:val="00F616FF"/>
    <w:rsid w:val="00F62077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92704"/>
    <w:rsid w:val="00F9280F"/>
    <w:rsid w:val="00F944A5"/>
    <w:rsid w:val="00F94EA3"/>
    <w:rsid w:val="00F94ECC"/>
    <w:rsid w:val="00F94F83"/>
    <w:rsid w:val="00F957F3"/>
    <w:rsid w:val="00F96889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B2B1B"/>
    <w:rsid w:val="00FB32D3"/>
    <w:rsid w:val="00FB468F"/>
    <w:rsid w:val="00FC3748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6"/>
    <o:shapelayout v:ext="edit">
      <o:idmap v:ext="edit" data="1"/>
      <o:rules v:ext="edit">
        <o:r id="V:Rule7" type="connector" idref="#AutoShape 66"/>
        <o:r id="V:Rule8" type="connector" idref="#AutoShape 74"/>
        <o:r id="V:Rule9" type="connector" idref="#AutoShape 77"/>
        <o:r id="V:Rule10" type="connector" idref="#AutoShape 75"/>
        <o:r id="V:Rule11" type="connector" idref="#AutoShape 71"/>
        <o:r id="V:Rule12" type="connector" idref="#AutoShape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2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7F29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37F29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rsid w:val="00937F29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37F29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937F29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7F2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sid w:val="00937F2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sid w:val="00937F2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sid w:val="00937F2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sid w:val="00937F29"/>
    <w:rPr>
      <w:i/>
      <w:sz w:val="24"/>
      <w:lang w:val="en-US" w:eastAsia="ar-SA"/>
    </w:rPr>
  </w:style>
  <w:style w:type="character" w:customStyle="1" w:styleId="WW8Num2z1">
    <w:name w:val="WW8Num2z1"/>
    <w:rsid w:val="00937F29"/>
    <w:rPr>
      <w:rFonts w:ascii="Symbol" w:hAnsi="Symbol"/>
    </w:rPr>
  </w:style>
  <w:style w:type="character" w:customStyle="1" w:styleId="WW8Num3z0">
    <w:name w:val="WW8Num3z0"/>
    <w:rsid w:val="00937F29"/>
    <w:rPr>
      <w:rFonts w:ascii="Symbol" w:hAnsi="Symbol"/>
    </w:rPr>
  </w:style>
  <w:style w:type="character" w:customStyle="1" w:styleId="WW8Num4z0">
    <w:name w:val="WW8Num4z0"/>
    <w:rsid w:val="00937F29"/>
    <w:rPr>
      <w:rFonts w:ascii="Times New Roman" w:hAnsi="Times New Roman"/>
    </w:rPr>
  </w:style>
  <w:style w:type="character" w:customStyle="1" w:styleId="WW8Num5z0">
    <w:name w:val="WW8Num5z0"/>
    <w:rsid w:val="00937F29"/>
    <w:rPr>
      <w:rFonts w:ascii="Symbol" w:hAnsi="Symbol"/>
    </w:rPr>
  </w:style>
  <w:style w:type="character" w:customStyle="1" w:styleId="WW8Num6z0">
    <w:name w:val="WW8Num6z0"/>
    <w:rsid w:val="00937F29"/>
    <w:rPr>
      <w:rFonts w:ascii="Symbol" w:hAnsi="Symbol"/>
    </w:rPr>
  </w:style>
  <w:style w:type="character" w:customStyle="1" w:styleId="WW8Num7z0">
    <w:name w:val="WW8Num7z0"/>
    <w:rsid w:val="00937F29"/>
    <w:rPr>
      <w:b/>
    </w:rPr>
  </w:style>
  <w:style w:type="character" w:customStyle="1" w:styleId="WW8Num8z1">
    <w:name w:val="WW8Num8z1"/>
    <w:rsid w:val="00937F29"/>
    <w:rPr>
      <w:rFonts w:ascii="Courier New" w:hAnsi="Courier New"/>
    </w:rPr>
  </w:style>
  <w:style w:type="character" w:customStyle="1" w:styleId="WW8Num9z0">
    <w:name w:val="WW8Num9z0"/>
    <w:rsid w:val="00937F29"/>
    <w:rPr>
      <w:rFonts w:ascii="Symbol" w:hAnsi="Symbol"/>
    </w:rPr>
  </w:style>
  <w:style w:type="character" w:customStyle="1" w:styleId="WW8Num10z1">
    <w:name w:val="WW8Num10z1"/>
    <w:rsid w:val="00937F29"/>
    <w:rPr>
      <w:rFonts w:ascii="Courier New" w:hAnsi="Courier New"/>
    </w:rPr>
  </w:style>
  <w:style w:type="character" w:customStyle="1" w:styleId="WW8Num11z0">
    <w:name w:val="WW8Num11z0"/>
    <w:rsid w:val="00937F29"/>
    <w:rPr>
      <w:rFonts w:ascii="Symbol" w:hAnsi="Symbol"/>
    </w:rPr>
  </w:style>
  <w:style w:type="character" w:customStyle="1" w:styleId="WW8Num12z1">
    <w:name w:val="WW8Num12z1"/>
    <w:rsid w:val="00937F29"/>
    <w:rPr>
      <w:rFonts w:ascii="Courier New" w:hAnsi="Courier New"/>
    </w:rPr>
  </w:style>
  <w:style w:type="character" w:customStyle="1" w:styleId="WW8Num13z0">
    <w:name w:val="WW8Num13z0"/>
    <w:rsid w:val="00937F29"/>
    <w:rPr>
      <w:rFonts w:ascii="Symbol" w:hAnsi="Symbol"/>
    </w:rPr>
  </w:style>
  <w:style w:type="character" w:customStyle="1" w:styleId="WW8Num14z1">
    <w:name w:val="WW8Num14z1"/>
    <w:rsid w:val="00937F29"/>
    <w:rPr>
      <w:rFonts w:ascii="Courier New" w:hAnsi="Courier New"/>
    </w:rPr>
  </w:style>
  <w:style w:type="character" w:customStyle="1" w:styleId="WW8Num15z0">
    <w:name w:val="WW8Num15z0"/>
    <w:rsid w:val="00937F29"/>
    <w:rPr>
      <w:rFonts w:ascii="Symbol" w:hAnsi="Symbol"/>
    </w:rPr>
  </w:style>
  <w:style w:type="character" w:customStyle="1" w:styleId="WW8Num15z1">
    <w:name w:val="WW8Num15z1"/>
    <w:rsid w:val="00937F29"/>
    <w:rPr>
      <w:rFonts w:ascii="Courier New" w:hAnsi="Courier New"/>
    </w:rPr>
  </w:style>
  <w:style w:type="character" w:customStyle="1" w:styleId="WW8Num16z0">
    <w:name w:val="WW8Num16z0"/>
    <w:rsid w:val="00937F29"/>
    <w:rPr>
      <w:rFonts w:ascii="Symbol" w:hAnsi="Symbol"/>
    </w:rPr>
  </w:style>
  <w:style w:type="character" w:customStyle="1" w:styleId="WW8Num16z1">
    <w:name w:val="WW8Num16z1"/>
    <w:rsid w:val="00937F29"/>
    <w:rPr>
      <w:rFonts w:ascii="OpenSymbol" w:hAnsi="OpenSymbol"/>
    </w:rPr>
  </w:style>
  <w:style w:type="character" w:customStyle="1" w:styleId="WW8Num17z0">
    <w:name w:val="WW8Num17z0"/>
    <w:rsid w:val="00937F29"/>
    <w:rPr>
      <w:sz w:val="26"/>
    </w:rPr>
  </w:style>
  <w:style w:type="character" w:customStyle="1" w:styleId="Absatz-Standardschriftart">
    <w:name w:val="Absatz-Standardschriftart"/>
    <w:rsid w:val="00937F29"/>
  </w:style>
  <w:style w:type="character" w:customStyle="1" w:styleId="WW8Num1z0">
    <w:name w:val="WW8Num1z0"/>
    <w:rsid w:val="00937F29"/>
    <w:rPr>
      <w:b/>
    </w:rPr>
  </w:style>
  <w:style w:type="character" w:customStyle="1" w:styleId="WW8Num4z1">
    <w:name w:val="WW8Num4z1"/>
    <w:rsid w:val="00937F29"/>
    <w:rPr>
      <w:rFonts w:ascii="Courier New" w:hAnsi="Courier New"/>
    </w:rPr>
  </w:style>
  <w:style w:type="character" w:customStyle="1" w:styleId="WW8Num4z2">
    <w:name w:val="WW8Num4z2"/>
    <w:rsid w:val="00937F29"/>
    <w:rPr>
      <w:rFonts w:ascii="Wingdings" w:hAnsi="Wingdings"/>
    </w:rPr>
  </w:style>
  <w:style w:type="character" w:customStyle="1" w:styleId="WW8Num4z3">
    <w:name w:val="WW8Num4z3"/>
    <w:rsid w:val="00937F29"/>
    <w:rPr>
      <w:rFonts w:ascii="Symbol" w:hAnsi="Symbol"/>
    </w:rPr>
  </w:style>
  <w:style w:type="character" w:customStyle="1" w:styleId="WW8Num5z1">
    <w:name w:val="WW8Num5z1"/>
    <w:rsid w:val="00937F29"/>
    <w:rPr>
      <w:rFonts w:ascii="Courier New" w:hAnsi="Courier New"/>
    </w:rPr>
  </w:style>
  <w:style w:type="character" w:customStyle="1" w:styleId="WW8Num5z2">
    <w:name w:val="WW8Num5z2"/>
    <w:rsid w:val="00937F29"/>
    <w:rPr>
      <w:rFonts w:ascii="Wingdings" w:hAnsi="Wingdings"/>
    </w:rPr>
  </w:style>
  <w:style w:type="character" w:customStyle="1" w:styleId="WW8Num6z1">
    <w:name w:val="WW8Num6z1"/>
    <w:rsid w:val="00937F29"/>
    <w:rPr>
      <w:rFonts w:ascii="Symbol" w:hAnsi="Symbol"/>
    </w:rPr>
  </w:style>
  <w:style w:type="character" w:customStyle="1" w:styleId="WW8Num8z0">
    <w:name w:val="WW8Num8z0"/>
    <w:rsid w:val="00937F29"/>
    <w:rPr>
      <w:rFonts w:ascii="Symbol" w:hAnsi="Symbol"/>
    </w:rPr>
  </w:style>
  <w:style w:type="character" w:customStyle="1" w:styleId="WW8Num8z2">
    <w:name w:val="WW8Num8z2"/>
    <w:rsid w:val="00937F29"/>
    <w:rPr>
      <w:rFonts w:ascii="Wingdings" w:hAnsi="Wingdings"/>
    </w:rPr>
  </w:style>
  <w:style w:type="character" w:customStyle="1" w:styleId="WW8Num10z0">
    <w:name w:val="WW8Num10z0"/>
    <w:rsid w:val="00937F29"/>
    <w:rPr>
      <w:rFonts w:ascii="Symbol" w:hAnsi="Symbol"/>
    </w:rPr>
  </w:style>
  <w:style w:type="character" w:customStyle="1" w:styleId="WW8Num10z2">
    <w:name w:val="WW8Num10z2"/>
    <w:rsid w:val="00937F29"/>
    <w:rPr>
      <w:rFonts w:ascii="Wingdings" w:hAnsi="Wingdings"/>
    </w:rPr>
  </w:style>
  <w:style w:type="character" w:customStyle="1" w:styleId="WW8Num11z1">
    <w:name w:val="WW8Num11z1"/>
    <w:rsid w:val="00937F29"/>
    <w:rPr>
      <w:rFonts w:ascii="Courier New" w:hAnsi="Courier New"/>
    </w:rPr>
  </w:style>
  <w:style w:type="character" w:customStyle="1" w:styleId="WW8Num11z2">
    <w:name w:val="WW8Num11z2"/>
    <w:rsid w:val="00937F29"/>
    <w:rPr>
      <w:rFonts w:ascii="Wingdings" w:hAnsi="Wingdings"/>
    </w:rPr>
  </w:style>
  <w:style w:type="character" w:customStyle="1" w:styleId="WW8Num12z0">
    <w:name w:val="WW8Num12z0"/>
    <w:rsid w:val="00937F29"/>
    <w:rPr>
      <w:rFonts w:ascii="Symbol" w:hAnsi="Symbol"/>
    </w:rPr>
  </w:style>
  <w:style w:type="character" w:customStyle="1" w:styleId="WW8Num12z2">
    <w:name w:val="WW8Num12z2"/>
    <w:rsid w:val="00937F29"/>
    <w:rPr>
      <w:rFonts w:ascii="Wingdings" w:hAnsi="Wingdings"/>
    </w:rPr>
  </w:style>
  <w:style w:type="character" w:customStyle="1" w:styleId="WW8Num14z0">
    <w:name w:val="WW8Num14z0"/>
    <w:rsid w:val="00937F29"/>
    <w:rPr>
      <w:rFonts w:ascii="Symbol" w:hAnsi="Symbol"/>
    </w:rPr>
  </w:style>
  <w:style w:type="character" w:customStyle="1" w:styleId="WW8Num14z2">
    <w:name w:val="WW8Num14z2"/>
    <w:rsid w:val="00937F29"/>
    <w:rPr>
      <w:rFonts w:ascii="Wingdings" w:hAnsi="Wingdings"/>
    </w:rPr>
  </w:style>
  <w:style w:type="character" w:customStyle="1" w:styleId="WW8Num15z2">
    <w:name w:val="WW8Num15z2"/>
    <w:rsid w:val="00937F29"/>
    <w:rPr>
      <w:rFonts w:ascii="Wingdings" w:hAnsi="Wingdings"/>
    </w:rPr>
  </w:style>
  <w:style w:type="character" w:customStyle="1" w:styleId="WW8Num18z0">
    <w:name w:val="WW8Num18z0"/>
    <w:rsid w:val="00937F29"/>
    <w:rPr>
      <w:b/>
    </w:rPr>
  </w:style>
  <w:style w:type="character" w:customStyle="1" w:styleId="WW8Num20z0">
    <w:name w:val="WW8Num20z0"/>
    <w:rsid w:val="00937F29"/>
    <w:rPr>
      <w:rFonts w:ascii="Symbol" w:hAnsi="Symbol"/>
    </w:rPr>
  </w:style>
  <w:style w:type="character" w:customStyle="1" w:styleId="WW8Num20z1">
    <w:name w:val="WW8Num20z1"/>
    <w:rsid w:val="00937F29"/>
    <w:rPr>
      <w:rFonts w:ascii="Courier New" w:hAnsi="Courier New"/>
    </w:rPr>
  </w:style>
  <w:style w:type="character" w:customStyle="1" w:styleId="WW8Num20z2">
    <w:name w:val="WW8Num20z2"/>
    <w:rsid w:val="00937F29"/>
    <w:rPr>
      <w:rFonts w:ascii="Wingdings" w:hAnsi="Wingdings"/>
    </w:rPr>
  </w:style>
  <w:style w:type="character" w:customStyle="1" w:styleId="WW8Num21z0">
    <w:name w:val="WW8Num21z0"/>
    <w:rsid w:val="00937F29"/>
    <w:rPr>
      <w:rFonts w:ascii="Symbol" w:hAnsi="Symbol"/>
    </w:rPr>
  </w:style>
  <w:style w:type="character" w:customStyle="1" w:styleId="WW8Num21z1">
    <w:name w:val="WW8Num21z1"/>
    <w:rsid w:val="00937F29"/>
    <w:rPr>
      <w:rFonts w:ascii="Courier New" w:hAnsi="Courier New"/>
    </w:rPr>
  </w:style>
  <w:style w:type="character" w:customStyle="1" w:styleId="WW8Num21z2">
    <w:name w:val="WW8Num21z2"/>
    <w:rsid w:val="00937F29"/>
    <w:rPr>
      <w:rFonts w:ascii="Wingdings" w:hAnsi="Wingdings"/>
    </w:rPr>
  </w:style>
  <w:style w:type="character" w:customStyle="1" w:styleId="WW8Num22z0">
    <w:name w:val="WW8Num22z0"/>
    <w:rsid w:val="00937F29"/>
    <w:rPr>
      <w:rFonts w:ascii="Symbol" w:hAnsi="Symbol"/>
      <w:sz w:val="28"/>
    </w:rPr>
  </w:style>
  <w:style w:type="character" w:customStyle="1" w:styleId="WW8Num22z1">
    <w:name w:val="WW8Num22z1"/>
    <w:rsid w:val="00937F29"/>
    <w:rPr>
      <w:rFonts w:ascii="Courier New" w:hAnsi="Courier New"/>
    </w:rPr>
  </w:style>
  <w:style w:type="character" w:customStyle="1" w:styleId="WW8Num22z2">
    <w:name w:val="WW8Num22z2"/>
    <w:rsid w:val="00937F29"/>
    <w:rPr>
      <w:rFonts w:ascii="Wingdings" w:hAnsi="Wingdings"/>
    </w:rPr>
  </w:style>
  <w:style w:type="character" w:customStyle="1" w:styleId="WW8Num22z3">
    <w:name w:val="WW8Num22z3"/>
    <w:rsid w:val="00937F29"/>
    <w:rPr>
      <w:rFonts w:ascii="Symbol" w:hAnsi="Symbol"/>
    </w:rPr>
  </w:style>
  <w:style w:type="character" w:customStyle="1" w:styleId="WW8Num23z0">
    <w:name w:val="WW8Num23z0"/>
    <w:rsid w:val="00937F29"/>
    <w:rPr>
      <w:rFonts w:ascii="Symbol" w:hAnsi="Symbol"/>
    </w:rPr>
  </w:style>
  <w:style w:type="character" w:customStyle="1" w:styleId="WW8Num23z1">
    <w:name w:val="WW8Num23z1"/>
    <w:rsid w:val="00937F29"/>
    <w:rPr>
      <w:rFonts w:ascii="Courier New" w:hAnsi="Courier New"/>
    </w:rPr>
  </w:style>
  <w:style w:type="character" w:customStyle="1" w:styleId="WW8Num23z2">
    <w:name w:val="WW8Num23z2"/>
    <w:rsid w:val="00937F29"/>
    <w:rPr>
      <w:rFonts w:ascii="Wingdings" w:hAnsi="Wingdings"/>
    </w:rPr>
  </w:style>
  <w:style w:type="character" w:customStyle="1" w:styleId="WW8Num24z0">
    <w:name w:val="WW8Num24z0"/>
    <w:rsid w:val="00937F29"/>
    <w:rPr>
      <w:rFonts w:ascii="Symbol" w:hAnsi="Symbol"/>
    </w:rPr>
  </w:style>
  <w:style w:type="character" w:customStyle="1" w:styleId="WW8Num26z0">
    <w:name w:val="WW8Num26z0"/>
    <w:rsid w:val="00937F29"/>
    <w:rPr>
      <w:rFonts w:ascii="Symbol" w:hAnsi="Symbol"/>
    </w:rPr>
  </w:style>
  <w:style w:type="character" w:customStyle="1" w:styleId="WW8Num27z0">
    <w:name w:val="WW8Num27z0"/>
    <w:rsid w:val="00937F29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937F29"/>
    <w:rPr>
      <w:rFonts w:ascii="Symbol" w:hAnsi="Symbol"/>
    </w:rPr>
  </w:style>
  <w:style w:type="character" w:customStyle="1" w:styleId="WW8Num29z0">
    <w:name w:val="WW8Num29z0"/>
    <w:rsid w:val="00937F29"/>
    <w:rPr>
      <w:rFonts w:ascii="Symbol" w:hAnsi="Symbol"/>
    </w:rPr>
  </w:style>
  <w:style w:type="character" w:customStyle="1" w:styleId="WW8Num30z0">
    <w:name w:val="WW8Num30z0"/>
    <w:rsid w:val="00937F29"/>
    <w:rPr>
      <w:rFonts w:ascii="Symbol" w:hAnsi="Symbol"/>
    </w:rPr>
  </w:style>
  <w:style w:type="character" w:customStyle="1" w:styleId="WW8Num30z1">
    <w:name w:val="WW8Num30z1"/>
    <w:rsid w:val="00937F29"/>
    <w:rPr>
      <w:rFonts w:ascii="Courier New" w:hAnsi="Courier New"/>
    </w:rPr>
  </w:style>
  <w:style w:type="character" w:customStyle="1" w:styleId="WW8Num30z2">
    <w:name w:val="WW8Num30z2"/>
    <w:rsid w:val="00937F29"/>
    <w:rPr>
      <w:rFonts w:ascii="Wingdings" w:hAnsi="Wingdings"/>
    </w:rPr>
  </w:style>
  <w:style w:type="character" w:customStyle="1" w:styleId="WW8Num31z0">
    <w:name w:val="WW8Num31z0"/>
    <w:rsid w:val="00937F29"/>
    <w:rPr>
      <w:rFonts w:ascii="Symbol" w:hAnsi="Symbol"/>
    </w:rPr>
  </w:style>
  <w:style w:type="character" w:customStyle="1" w:styleId="WW8Num31z1">
    <w:name w:val="WW8Num31z1"/>
    <w:rsid w:val="00937F29"/>
    <w:rPr>
      <w:rFonts w:ascii="Courier New" w:hAnsi="Courier New"/>
    </w:rPr>
  </w:style>
  <w:style w:type="character" w:customStyle="1" w:styleId="WW8Num31z2">
    <w:name w:val="WW8Num31z2"/>
    <w:rsid w:val="00937F29"/>
    <w:rPr>
      <w:rFonts w:ascii="Wingdings" w:hAnsi="Wingdings"/>
    </w:rPr>
  </w:style>
  <w:style w:type="character" w:customStyle="1" w:styleId="WW8Num33z0">
    <w:name w:val="WW8Num33z0"/>
    <w:rsid w:val="00937F29"/>
    <w:rPr>
      <w:b/>
    </w:rPr>
  </w:style>
  <w:style w:type="character" w:customStyle="1" w:styleId="WW8Num34z0">
    <w:name w:val="WW8Num34z0"/>
    <w:rsid w:val="00937F29"/>
    <w:rPr>
      <w:rFonts w:ascii="Symbol" w:hAnsi="Symbol"/>
    </w:rPr>
  </w:style>
  <w:style w:type="character" w:customStyle="1" w:styleId="WW8Num34z1">
    <w:name w:val="WW8Num34z1"/>
    <w:rsid w:val="00937F29"/>
    <w:rPr>
      <w:rFonts w:ascii="Courier New" w:hAnsi="Courier New"/>
    </w:rPr>
  </w:style>
  <w:style w:type="character" w:customStyle="1" w:styleId="WW8Num34z2">
    <w:name w:val="WW8Num34z2"/>
    <w:rsid w:val="00937F29"/>
    <w:rPr>
      <w:rFonts w:ascii="Wingdings" w:hAnsi="Wingdings"/>
    </w:rPr>
  </w:style>
  <w:style w:type="character" w:customStyle="1" w:styleId="WW8Num35z0">
    <w:name w:val="WW8Num35z0"/>
    <w:rsid w:val="00937F29"/>
    <w:rPr>
      <w:rFonts w:ascii="Symbol" w:hAnsi="Symbol"/>
    </w:rPr>
  </w:style>
  <w:style w:type="character" w:customStyle="1" w:styleId="WW8Num35z1">
    <w:name w:val="WW8Num35z1"/>
    <w:rsid w:val="00937F29"/>
    <w:rPr>
      <w:rFonts w:ascii="Courier New" w:hAnsi="Courier New"/>
    </w:rPr>
  </w:style>
  <w:style w:type="character" w:customStyle="1" w:styleId="WW8Num35z2">
    <w:name w:val="WW8Num35z2"/>
    <w:rsid w:val="00937F29"/>
    <w:rPr>
      <w:rFonts w:ascii="Wingdings" w:hAnsi="Wingdings"/>
    </w:rPr>
  </w:style>
  <w:style w:type="character" w:customStyle="1" w:styleId="WW8Num36z0">
    <w:name w:val="WW8Num36z0"/>
    <w:rsid w:val="00937F29"/>
    <w:rPr>
      <w:rFonts w:ascii="Symbol" w:hAnsi="Symbol"/>
    </w:rPr>
  </w:style>
  <w:style w:type="character" w:customStyle="1" w:styleId="WW8Num36z1">
    <w:name w:val="WW8Num36z1"/>
    <w:rsid w:val="00937F29"/>
    <w:rPr>
      <w:rFonts w:ascii="Courier New" w:hAnsi="Courier New"/>
    </w:rPr>
  </w:style>
  <w:style w:type="character" w:customStyle="1" w:styleId="WW8Num36z2">
    <w:name w:val="WW8Num36z2"/>
    <w:rsid w:val="00937F29"/>
    <w:rPr>
      <w:rFonts w:ascii="Wingdings" w:hAnsi="Wingdings"/>
    </w:rPr>
  </w:style>
  <w:style w:type="character" w:customStyle="1" w:styleId="WW8Num37z1">
    <w:name w:val="WW8Num37z1"/>
    <w:rsid w:val="00937F29"/>
    <w:rPr>
      <w:rFonts w:ascii="Symbol" w:hAnsi="Symbol"/>
    </w:rPr>
  </w:style>
  <w:style w:type="character" w:customStyle="1" w:styleId="WW8Num38z0">
    <w:name w:val="WW8Num38z0"/>
    <w:rsid w:val="00937F29"/>
    <w:rPr>
      <w:rFonts w:ascii="Symbol" w:hAnsi="Symbol"/>
    </w:rPr>
  </w:style>
  <w:style w:type="character" w:customStyle="1" w:styleId="WW8Num39z1">
    <w:name w:val="WW8Num39z1"/>
    <w:rsid w:val="00937F29"/>
    <w:rPr>
      <w:rFonts w:ascii="Symbol" w:hAnsi="Symbol"/>
    </w:rPr>
  </w:style>
  <w:style w:type="character" w:customStyle="1" w:styleId="WW8Num44z0">
    <w:name w:val="WW8Num44z0"/>
    <w:rsid w:val="00937F29"/>
    <w:rPr>
      <w:rFonts w:ascii="Symbol" w:hAnsi="Symbol"/>
    </w:rPr>
  </w:style>
  <w:style w:type="character" w:customStyle="1" w:styleId="WW8Num44z1">
    <w:name w:val="WW8Num44z1"/>
    <w:rsid w:val="00937F29"/>
    <w:rPr>
      <w:rFonts w:ascii="Courier New" w:hAnsi="Courier New"/>
    </w:rPr>
  </w:style>
  <w:style w:type="character" w:customStyle="1" w:styleId="WW8Num44z2">
    <w:name w:val="WW8Num44z2"/>
    <w:rsid w:val="00937F29"/>
    <w:rPr>
      <w:rFonts w:ascii="Wingdings" w:hAnsi="Wingdings"/>
    </w:rPr>
  </w:style>
  <w:style w:type="character" w:customStyle="1" w:styleId="WW8Num45z0">
    <w:name w:val="WW8Num45z0"/>
    <w:rsid w:val="00937F29"/>
    <w:rPr>
      <w:rFonts w:ascii="Symbol" w:hAnsi="Symbol"/>
    </w:rPr>
  </w:style>
  <w:style w:type="character" w:customStyle="1" w:styleId="WW8Num45z1">
    <w:name w:val="WW8Num45z1"/>
    <w:rsid w:val="00937F29"/>
    <w:rPr>
      <w:rFonts w:ascii="Courier New" w:hAnsi="Courier New"/>
    </w:rPr>
  </w:style>
  <w:style w:type="character" w:customStyle="1" w:styleId="WW8Num45z2">
    <w:name w:val="WW8Num45z2"/>
    <w:rsid w:val="00937F29"/>
    <w:rPr>
      <w:rFonts w:ascii="Wingdings" w:hAnsi="Wingdings"/>
    </w:rPr>
  </w:style>
  <w:style w:type="character" w:customStyle="1" w:styleId="11">
    <w:name w:val="Основной шрифт абзаца1"/>
    <w:rsid w:val="00937F29"/>
  </w:style>
  <w:style w:type="character" w:styleId="a3">
    <w:name w:val="page number"/>
    <w:uiPriority w:val="99"/>
    <w:rsid w:val="00937F29"/>
    <w:rPr>
      <w:rFonts w:cs="Times New Roman"/>
    </w:rPr>
  </w:style>
  <w:style w:type="character" w:styleId="a4">
    <w:name w:val="Hyperlink"/>
    <w:uiPriority w:val="99"/>
    <w:rsid w:val="00937F29"/>
    <w:rPr>
      <w:color w:val="996633"/>
      <w:u w:val="none"/>
    </w:rPr>
  </w:style>
  <w:style w:type="character" w:styleId="a5">
    <w:name w:val="Strong"/>
    <w:uiPriority w:val="22"/>
    <w:qFormat/>
    <w:rsid w:val="00937F29"/>
    <w:rPr>
      <w:b/>
    </w:rPr>
  </w:style>
  <w:style w:type="character" w:customStyle="1" w:styleId="a6">
    <w:name w:val="Знак Знак"/>
    <w:rsid w:val="00937F29"/>
    <w:rPr>
      <w:sz w:val="24"/>
      <w:lang w:val="ru-RU" w:eastAsia="ar-SA" w:bidi="ar-SA"/>
    </w:rPr>
  </w:style>
  <w:style w:type="character" w:styleId="a7">
    <w:name w:val="FollowedHyperlink"/>
    <w:uiPriority w:val="99"/>
    <w:rsid w:val="00937F29"/>
    <w:rPr>
      <w:color w:val="800080"/>
      <w:u w:val="single"/>
    </w:rPr>
  </w:style>
  <w:style w:type="character" w:customStyle="1" w:styleId="a8">
    <w:name w:val="Символ нумерации"/>
    <w:rsid w:val="00937F29"/>
    <w:rPr>
      <w:sz w:val="26"/>
    </w:rPr>
  </w:style>
  <w:style w:type="character" w:customStyle="1" w:styleId="a9">
    <w:name w:val="Маркеры списка"/>
    <w:rsid w:val="00937F29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rsid w:val="00937F2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937F29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rsid w:val="00937F29"/>
    <w:rPr>
      <w:lang w:eastAsia="ar-SA"/>
    </w:rPr>
  </w:style>
  <w:style w:type="paragraph" w:styleId="ad">
    <w:name w:val="List"/>
    <w:basedOn w:val="ab"/>
    <w:uiPriority w:val="99"/>
    <w:rsid w:val="00937F29"/>
    <w:rPr>
      <w:rFonts w:cs="Tahoma"/>
    </w:rPr>
  </w:style>
  <w:style w:type="paragraph" w:customStyle="1" w:styleId="12">
    <w:name w:val="Название1"/>
    <w:basedOn w:val="a"/>
    <w:rsid w:val="00937F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937F29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937F2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sid w:val="00937F29"/>
    <w:rPr>
      <w:lang w:eastAsia="ar-SA"/>
    </w:rPr>
  </w:style>
  <w:style w:type="paragraph" w:customStyle="1" w:styleId="21">
    <w:name w:val="Основной текст 21"/>
    <w:basedOn w:val="a"/>
    <w:rsid w:val="00937F29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937F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37F2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37F2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937F29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rsid w:val="00937F29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af3"/>
    <w:uiPriority w:val="10"/>
    <w:rsid w:val="00937F2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rsid w:val="00937F29"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11"/>
    <w:rsid w:val="00937F29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rsid w:val="00937F2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link w:val="af7"/>
    <w:uiPriority w:val="99"/>
    <w:semiHidden/>
    <w:rsid w:val="00937F29"/>
    <w:rPr>
      <w:lang w:eastAsia="ar-SA"/>
    </w:rPr>
  </w:style>
  <w:style w:type="paragraph" w:customStyle="1" w:styleId="ConsPlusTitle">
    <w:name w:val="ConsPlusTitle"/>
    <w:rsid w:val="00937F2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93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937F29"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rsid w:val="00937F29"/>
    <w:pPr>
      <w:suppressLineNumbers/>
    </w:pPr>
  </w:style>
  <w:style w:type="paragraph" w:customStyle="1" w:styleId="afa">
    <w:name w:val="Заголовок таблицы"/>
    <w:basedOn w:val="af9"/>
    <w:rsid w:val="00937F29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rsid w:val="00937F29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f">
    <w:name w:val="annotation reference"/>
    <w:rsid w:val="00EC31DA"/>
    <w:rPr>
      <w:sz w:val="16"/>
      <w:szCs w:val="16"/>
    </w:rPr>
  </w:style>
  <w:style w:type="paragraph" w:styleId="aff0">
    <w:name w:val="annotation text"/>
    <w:basedOn w:val="a"/>
    <w:link w:val="aff1"/>
    <w:rsid w:val="00EC31DA"/>
  </w:style>
  <w:style w:type="character" w:customStyle="1" w:styleId="aff1">
    <w:name w:val="Текст примечания Знак"/>
    <w:link w:val="aff0"/>
    <w:rsid w:val="00EC31DA"/>
    <w:rPr>
      <w:lang w:eastAsia="ar-SA"/>
    </w:rPr>
  </w:style>
  <w:style w:type="paragraph" w:styleId="aff2">
    <w:name w:val="annotation subject"/>
    <w:basedOn w:val="aff0"/>
    <w:next w:val="aff0"/>
    <w:link w:val="aff3"/>
    <w:rsid w:val="00EC31DA"/>
    <w:rPr>
      <w:b/>
      <w:bCs/>
    </w:rPr>
  </w:style>
  <w:style w:type="character" w:customStyle="1" w:styleId="aff3">
    <w:name w:val="Тема примечания Знак"/>
    <w:link w:val="aff2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semiHidden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B0381"/>
    <w:rPr>
      <w:sz w:val="16"/>
      <w:szCs w:val="16"/>
      <w:lang w:eastAsia="ar-SA"/>
    </w:rPr>
  </w:style>
  <w:style w:type="paragraph" w:styleId="aff4">
    <w:name w:val="Document Map"/>
    <w:basedOn w:val="a"/>
    <w:link w:val="aff5"/>
    <w:semiHidden/>
    <w:unhideWhenUsed/>
    <w:rsid w:val="00D97302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semiHidden/>
    <w:rsid w:val="00D9730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rPr>
      <w:lang w:eastAsia="ar-SA"/>
    </w:rPr>
  </w:style>
  <w:style w:type="paragraph" w:styleId="ad">
    <w:name w:val="List"/>
    <w:basedOn w:val="ab"/>
    <w:uiPriority w:val="99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af3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link w:val="af7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b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f">
    <w:name w:val="annotation reference"/>
    <w:rsid w:val="00EC31DA"/>
    <w:rPr>
      <w:sz w:val="16"/>
      <w:szCs w:val="16"/>
    </w:rPr>
  </w:style>
  <w:style w:type="paragraph" w:styleId="aff0">
    <w:name w:val="annotation text"/>
    <w:basedOn w:val="a"/>
    <w:link w:val="aff1"/>
    <w:rsid w:val="00EC31DA"/>
  </w:style>
  <w:style w:type="character" w:customStyle="1" w:styleId="aff1">
    <w:name w:val="Текст примечания Знак"/>
    <w:link w:val="aff0"/>
    <w:rsid w:val="00EC31DA"/>
    <w:rPr>
      <w:lang w:eastAsia="ar-SA"/>
    </w:rPr>
  </w:style>
  <w:style w:type="paragraph" w:styleId="aff2">
    <w:name w:val="annotation subject"/>
    <w:basedOn w:val="aff0"/>
    <w:next w:val="aff0"/>
    <w:link w:val="aff3"/>
    <w:rsid w:val="00EC31DA"/>
    <w:rPr>
      <w:b/>
      <w:bCs/>
    </w:rPr>
  </w:style>
  <w:style w:type="character" w:customStyle="1" w:styleId="aff3">
    <w:name w:val="Тема примечания Знак"/>
    <w:link w:val="aff2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semiHidden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B0381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yadik.selskisove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yadik.selskisovet.ru" TargetMode="External"/><Relationship Id="rId17" Type="http://schemas.openxmlformats.org/officeDocument/2006/relationships/hyperlink" Target="consultantplus://offline/ref=0FCA96DD85BD9367AF5A501493E95428394055FC4B7FFEE0CE3A11BC3D6EAC6EADB76244d1J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7733A8BE62B42E75BD6287834965A97A354534898CE7B4F0B6D2AE37EE3C3285A7EEBD2572CE8026D4DEdEb3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185.nrDssAodgSy_7L0iVjwbqTKG8qTvobt-2IoN5XREZNZasSVEWRXkDlJf6zQrGaXwZklTn0U7nEe8PnKS2OZI2g.e1c4d3dbad0b86d73aac66227a5d017700dd1061&amp;uuid=&amp;state=WkI1WI4IbJHybCQJFouMIRyO-MjY1ZFm9FbLhN6cLtk4qmqxZleu_wCyHDMKm4s97Z2M_zsQbFjtD6Pp0wicHXTrVgnRQh-5GZtzY05Udpz41AbxHiECd2SbGyd_gE1O&amp;data=UlNrNmk5WktYejY4cHFySjRXSWhXSDdqUUw3bHZpQnE0WkdrOXV1UFdrU2JDSzZ5RzI1MjhZY3F5Zm9jZHdLT2dTb0w1OEtMUUNtNU13QzJjM2NPdGc&amp;b64e=2&amp;sign=2cc3ad701635f2c10ebb4a1b7bf2ff0e&amp;keyno=0&amp;cst=AiuY0DBWFJ5Hyx_fyvalFCobRZQblnRKYlE_ydETZYmWefEdGR59lyDEZmsGxDZskvRk2-bpDKOBdz0NEPCqoffjOO8qpWyB-ljasuiUvSA-I_8DwSk3gUCUhQ8S3-OqFuC3dX4ju84aKdl8HrjQoJku10xaMU3ZAYAwCXaM0qBSz24m9E-e5pL17v_XtC6rVkG2GD7jEbr1vphiWFOHvzsMOa_EvS_IyZrObRBqmFnWsneDvbZIB-7BZ03b1tqX_kSymamKparOybHxudCS6q6gqN-6G7ik4scagCQ5J0aDpDZiWMNcVThnrBWLPdhHoq0FDgOUPRdpixc2eluCog&amp;ref=orjY4mGPRjk5boDnW0uvlrrd71vZw9kpVBUyA8nmgRH5cZ2gDawOkftxxzX_aq4CzfQ6ZtztQXHHKTrzIJMJBQd7fKCxQj57ejdW6txqmA0uBMyXlWmgQggjSLoqLmv4I_PojNmMZ0uEg-A1_cRXiGBSOEB2vrL8dKtAUBsQWi6CGdcURKYUJRjtrk52Jnhg7tHabGZ5kcjf0HfJUm6GAbBjce9PnHOgcV57R7SStas&amp;l10n=ru&amp;cts=1474453446981&amp;mc=4.40828002325687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reestr.ru" TargetMode="External"/><Relationship Id="rId10" Type="http://schemas.openxmlformats.org/officeDocument/2006/relationships/hyperlink" Target="mailto:majadik2009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yadik.selskisovet.ru" TargetMode="External"/><Relationship Id="rId14" Type="http://schemas.openxmlformats.org/officeDocument/2006/relationships/hyperlink" Target="consultantplus://offline/ref=70F4488748F88A69A53451B1602C2719FC463F341C07774F493E0085F5H2C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79C7-13D6-4DA1-B331-AE06B8A3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7145</Words>
  <Characters>40732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47782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2016-09-28T05:09:00Z</dcterms:created>
  <dcterms:modified xsi:type="dcterms:W3CDTF">2016-10-06T17:04:00Z</dcterms:modified>
</cp:coreProperties>
</file>